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25" w:rsidRPr="00E03C47" w:rsidRDefault="00CB3525">
      <w:pPr>
        <w:spacing w:before="2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before="2" w:line="275" w:lineRule="auto"/>
        <w:ind w:left="90" w:right="102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STANDARD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 (SRFQ)</w:t>
      </w:r>
    </w:p>
    <w:p w:rsidR="00CB3525" w:rsidRPr="00E03C47" w:rsidRDefault="00CB3525">
      <w:pPr>
        <w:spacing w:before="6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165" w:right="1175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Procurement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Catering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7" w:line="220" w:lineRule="exact"/>
        <w:rPr>
          <w:sz w:val="22"/>
          <w:szCs w:val="22"/>
        </w:rPr>
      </w:pPr>
    </w:p>
    <w:p w:rsidR="00CB3525" w:rsidRPr="00E03C47" w:rsidRDefault="00A732E3">
      <w:pPr>
        <w:ind w:left="2595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3pt">
            <v:imagedata r:id="rId8" o:title=""/>
          </v:shape>
        </w:pict>
      </w:r>
    </w:p>
    <w:p w:rsidR="00CB3525" w:rsidRPr="00E03C47" w:rsidRDefault="00CB3525">
      <w:pPr>
        <w:spacing w:before="2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836" w:right="1843" w:firstLine="6"/>
        <w:jc w:val="center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 w:rsidRPr="00E03C47">
        <w:rPr>
          <w:sz w:val="22"/>
          <w:szCs w:val="22"/>
        </w:rPr>
        <w:t>Ministry of Finance Royal Government of Bhutan November 2021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4" w:line="200" w:lineRule="exact"/>
        <w:rPr>
          <w:sz w:val="22"/>
          <w:szCs w:val="22"/>
        </w:rPr>
      </w:pPr>
    </w:p>
    <w:p w:rsidR="00CB3525" w:rsidRPr="00E03C47" w:rsidRDefault="006D44BF">
      <w:pPr>
        <w:spacing w:before="28"/>
        <w:ind w:left="100" w:right="8313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PREFACE</w:t>
      </w:r>
    </w:p>
    <w:p w:rsidR="00CB3525" w:rsidRPr="00E03C47" w:rsidRDefault="00CB3525">
      <w:pPr>
        <w:spacing w:before="8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100" w:right="89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Standard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Non-Consulting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been prepared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Ministry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Finance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used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Non-Consulting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 through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National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Competitive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projects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financed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whole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Royal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Government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(RGoB).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should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used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conjunction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Procurement Rules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Regulations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2019.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effect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="005440CB">
        <w:rPr>
          <w:w w:val="99"/>
          <w:sz w:val="22"/>
          <w:szCs w:val="22"/>
        </w:rPr>
        <w:t>2022.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9" w:line="200" w:lineRule="exact"/>
        <w:rPr>
          <w:sz w:val="22"/>
          <w:szCs w:val="22"/>
        </w:rPr>
      </w:pPr>
    </w:p>
    <w:p w:rsidR="00CB3525" w:rsidRPr="00E03C47" w:rsidRDefault="006D44BF">
      <w:pPr>
        <w:ind w:left="100" w:right="5276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clarifications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contact:</w:t>
      </w:r>
    </w:p>
    <w:p w:rsidR="00CB3525" w:rsidRPr="00E03C47" w:rsidRDefault="00CB3525">
      <w:pPr>
        <w:spacing w:before="2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1711" w:right="1737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Procurement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Management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Development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Division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(PMDD) Department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National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Properties</w:t>
      </w:r>
    </w:p>
    <w:p w:rsidR="00CB3525" w:rsidRPr="00E03C47" w:rsidRDefault="006D44BF">
      <w:pPr>
        <w:spacing w:before="3"/>
        <w:ind w:left="3787" w:right="3811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Ministry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Finance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ind w:left="3348" w:right="3314"/>
        <w:jc w:val="center"/>
        <w:rPr>
          <w:sz w:val="22"/>
          <w:szCs w:val="22"/>
        </w:rPr>
        <w:sectPr w:rsidR="00CB3525" w:rsidRPr="00E03C47">
          <w:footerReference w:type="default" r:id="rId9"/>
          <w:pgSz w:w="12240" w:h="15840"/>
          <w:pgMar w:top="1480" w:right="1320" w:bottom="280" w:left="134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Royal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Government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</w:t>
      </w:r>
    </w:p>
    <w:p w:rsidR="00CB3525" w:rsidRPr="00E03C47" w:rsidRDefault="00CB3525">
      <w:pPr>
        <w:spacing w:before="3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before="28"/>
        <w:ind w:left="1264" w:right="1675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Request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Catering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7" w:line="260" w:lineRule="exact"/>
        <w:rPr>
          <w:sz w:val="22"/>
          <w:szCs w:val="22"/>
        </w:rPr>
      </w:pPr>
    </w:p>
    <w:p w:rsidR="002F0571" w:rsidRPr="00E03C47" w:rsidRDefault="006D44BF">
      <w:pPr>
        <w:spacing w:line="275" w:lineRule="auto"/>
        <w:ind w:left="1379" w:right="1781" w:hanging="11"/>
        <w:jc w:val="center"/>
        <w:rPr>
          <w:w w:val="99"/>
          <w:sz w:val="22"/>
          <w:szCs w:val="22"/>
        </w:rPr>
      </w:pPr>
      <w:r w:rsidRPr="00E03C47">
        <w:rPr>
          <w:w w:val="99"/>
          <w:sz w:val="22"/>
          <w:szCs w:val="22"/>
        </w:rPr>
        <w:t>[</w:t>
      </w:r>
      <w:r w:rsidR="000B61A7">
        <w:rPr>
          <w:w w:val="99"/>
          <w:sz w:val="22"/>
          <w:szCs w:val="22"/>
        </w:rPr>
        <w:t xml:space="preserve">Annual </w:t>
      </w:r>
      <w:r w:rsidR="002F0571" w:rsidRPr="00E03C47">
        <w:rPr>
          <w:w w:val="99"/>
          <w:sz w:val="22"/>
          <w:szCs w:val="22"/>
        </w:rPr>
        <w:t xml:space="preserve">Catering Services for </w:t>
      </w:r>
      <w:proofErr w:type="spellStart"/>
      <w:r w:rsidR="002F0571" w:rsidRPr="00E03C47">
        <w:rPr>
          <w:w w:val="99"/>
          <w:sz w:val="22"/>
          <w:szCs w:val="22"/>
        </w:rPr>
        <w:t>Trashiyangtse</w:t>
      </w:r>
      <w:proofErr w:type="spellEnd"/>
      <w:r w:rsidR="002F0571" w:rsidRPr="00E03C47">
        <w:rPr>
          <w:w w:val="99"/>
          <w:sz w:val="22"/>
          <w:szCs w:val="22"/>
        </w:rPr>
        <w:t xml:space="preserve"> </w:t>
      </w:r>
      <w:proofErr w:type="spellStart"/>
      <w:r w:rsidR="002F0571" w:rsidRPr="00E03C47">
        <w:rPr>
          <w:w w:val="99"/>
          <w:sz w:val="22"/>
          <w:szCs w:val="22"/>
        </w:rPr>
        <w:t>Dzongkhag</w:t>
      </w:r>
      <w:proofErr w:type="spellEnd"/>
      <w:r w:rsidR="002F0571" w:rsidRPr="00E03C47">
        <w:rPr>
          <w:w w:val="99"/>
          <w:sz w:val="22"/>
          <w:szCs w:val="22"/>
        </w:rPr>
        <w:t xml:space="preserve"> Administration for the Financial Year 2022-2023.</w:t>
      </w:r>
    </w:p>
    <w:p w:rsidR="00CB3525" w:rsidRPr="00E03C47" w:rsidRDefault="002F0571">
      <w:pPr>
        <w:spacing w:line="275" w:lineRule="auto"/>
        <w:ind w:left="1379" w:right="1781" w:hanging="11"/>
        <w:jc w:val="center"/>
        <w:rPr>
          <w:sz w:val="22"/>
          <w:szCs w:val="22"/>
        </w:rPr>
        <w:sectPr w:rsidR="00CB3525" w:rsidRPr="00E03C47">
          <w:footerReference w:type="default" r:id="rId10"/>
          <w:pgSz w:w="12240" w:h="15840"/>
          <w:pgMar w:top="1480" w:right="1320" w:bottom="280" w:left="172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Contract Package No.: CAT0001</w:t>
      </w:r>
      <w:r w:rsidR="006D44BF" w:rsidRPr="00E03C47">
        <w:rPr>
          <w:w w:val="99"/>
          <w:sz w:val="22"/>
          <w:szCs w:val="22"/>
        </w:rPr>
        <w:t>]</w:t>
      </w:r>
    </w:p>
    <w:p w:rsidR="00CB3525" w:rsidRPr="00E03C47" w:rsidRDefault="006D44BF">
      <w:pPr>
        <w:spacing w:before="59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Table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Contents</w:t>
      </w:r>
    </w:p>
    <w:p w:rsidR="00CB3525" w:rsidRPr="00E03C47" w:rsidRDefault="00CB3525">
      <w:pPr>
        <w:spacing w:before="2"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sz w:val="22"/>
          <w:szCs w:val="22"/>
        </w:rPr>
        <w:t>Section 1: Invitation for Quotation (IFQ) ..................................................................................... 1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sz w:val="22"/>
          <w:szCs w:val="22"/>
        </w:rPr>
        <w:t xml:space="preserve">Section 2: Documents </w:t>
      </w:r>
      <w:proofErr w:type="gramStart"/>
      <w:r w:rsidRPr="00E03C47">
        <w:rPr>
          <w:sz w:val="22"/>
          <w:szCs w:val="22"/>
        </w:rPr>
        <w:t>required ..................................................................................................</w:t>
      </w:r>
      <w:proofErr w:type="gramEnd"/>
      <w:r w:rsidRPr="00E03C47">
        <w:rPr>
          <w:sz w:val="22"/>
          <w:szCs w:val="22"/>
        </w:rPr>
        <w:t xml:space="preserve"> 3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sz w:val="22"/>
          <w:szCs w:val="22"/>
        </w:rPr>
        <w:t>Section 3: Scope of Service ....................................................................................................... 4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sz w:val="22"/>
          <w:szCs w:val="22"/>
        </w:rPr>
        <w:t>Section 4: Price Schedule .......................................................................................................... 6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sz w:val="22"/>
          <w:szCs w:val="22"/>
        </w:rPr>
        <w:t xml:space="preserve">Section 5: Qualification </w:t>
      </w:r>
      <w:proofErr w:type="gramStart"/>
      <w:r w:rsidRPr="00E03C47">
        <w:rPr>
          <w:sz w:val="22"/>
          <w:szCs w:val="22"/>
        </w:rPr>
        <w:t>Criteria ..................................................................................................</w:t>
      </w:r>
      <w:proofErr w:type="gramEnd"/>
      <w:r w:rsidRPr="00E03C47">
        <w:rPr>
          <w:sz w:val="22"/>
          <w:szCs w:val="22"/>
        </w:rPr>
        <w:t xml:space="preserve"> 7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sz w:val="22"/>
          <w:szCs w:val="22"/>
        </w:rPr>
        <w:t xml:space="preserve">SECTION 6: </w:t>
      </w:r>
      <w:proofErr w:type="gramStart"/>
      <w:r w:rsidRPr="00E03C47">
        <w:rPr>
          <w:sz w:val="22"/>
          <w:szCs w:val="22"/>
        </w:rPr>
        <w:t>FORMS .................................................................................................................</w:t>
      </w:r>
      <w:proofErr w:type="gramEnd"/>
      <w:r w:rsidRPr="00E03C47">
        <w:rPr>
          <w:sz w:val="22"/>
          <w:szCs w:val="22"/>
        </w:rPr>
        <w:t xml:space="preserve"> 8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321"/>
        <w:rPr>
          <w:sz w:val="22"/>
          <w:szCs w:val="22"/>
        </w:rPr>
      </w:pPr>
      <w:r w:rsidRPr="00E03C47">
        <w:rPr>
          <w:sz w:val="22"/>
          <w:szCs w:val="22"/>
        </w:rPr>
        <w:t xml:space="preserve">FORM 1: INTEGRITY </w:t>
      </w:r>
      <w:proofErr w:type="gramStart"/>
      <w:r w:rsidRPr="00E03C47">
        <w:rPr>
          <w:sz w:val="22"/>
          <w:szCs w:val="22"/>
        </w:rPr>
        <w:t>PACT ..................................................................................................</w:t>
      </w:r>
      <w:proofErr w:type="gramEnd"/>
      <w:r w:rsidRPr="00E03C47">
        <w:rPr>
          <w:sz w:val="22"/>
          <w:szCs w:val="22"/>
        </w:rPr>
        <w:t xml:space="preserve"> 8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321"/>
        <w:rPr>
          <w:sz w:val="22"/>
          <w:szCs w:val="22"/>
        </w:rPr>
      </w:pPr>
      <w:r w:rsidRPr="00E03C47">
        <w:rPr>
          <w:sz w:val="22"/>
          <w:szCs w:val="22"/>
        </w:rPr>
        <w:t>FORM 3: CONTRACT AGREEMENT....................................................................................12</w:t>
      </w:r>
    </w:p>
    <w:p w:rsidR="00CB3525" w:rsidRPr="00E03C47" w:rsidRDefault="00CB3525">
      <w:pPr>
        <w:spacing w:before="6" w:line="120" w:lineRule="exact"/>
        <w:rPr>
          <w:sz w:val="22"/>
          <w:szCs w:val="22"/>
        </w:rPr>
      </w:pPr>
    </w:p>
    <w:p w:rsidR="00CB3525" w:rsidRPr="00E03C47" w:rsidRDefault="006D44BF">
      <w:pPr>
        <w:ind w:left="321"/>
        <w:rPr>
          <w:sz w:val="22"/>
          <w:szCs w:val="22"/>
        </w:rPr>
      </w:pPr>
      <w:r w:rsidRPr="00E03C47">
        <w:rPr>
          <w:sz w:val="22"/>
          <w:szCs w:val="22"/>
        </w:rPr>
        <w:t>FORM 4: PERFORMANCE SECURITY ................................................................................14</w:t>
      </w:r>
    </w:p>
    <w:p w:rsidR="00CB3525" w:rsidRPr="00E03C47" w:rsidRDefault="00CB3525">
      <w:pPr>
        <w:spacing w:before="8" w:line="120" w:lineRule="exact"/>
        <w:rPr>
          <w:sz w:val="22"/>
          <w:szCs w:val="22"/>
        </w:rPr>
      </w:pPr>
    </w:p>
    <w:p w:rsidR="00CB3525" w:rsidRPr="00E03C47" w:rsidRDefault="006D44BF">
      <w:pPr>
        <w:ind w:left="321"/>
        <w:rPr>
          <w:sz w:val="22"/>
          <w:szCs w:val="22"/>
        </w:rPr>
        <w:sectPr w:rsidR="00CB3525" w:rsidRPr="00E03C47">
          <w:footerReference w:type="default" r:id="rId11"/>
          <w:pgSz w:w="12240" w:h="15840"/>
          <w:pgMar w:top="1380" w:right="1320" w:bottom="280" w:left="1340" w:header="0" w:footer="997" w:gutter="0"/>
          <w:cols w:space="720"/>
        </w:sectPr>
      </w:pPr>
      <w:r w:rsidRPr="00E03C47">
        <w:rPr>
          <w:sz w:val="22"/>
          <w:szCs w:val="22"/>
        </w:rPr>
        <w:t>FORM 5: PURCHASE ORDER .............................................................................................15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  <w:sectPr w:rsidR="00CB3525" w:rsidRPr="00E03C47">
          <w:footerReference w:type="default" r:id="rId12"/>
          <w:pgSz w:w="12240" w:h="15840"/>
          <w:pgMar w:top="1480" w:right="1320" w:bottom="280" w:left="1340" w:header="0" w:footer="997" w:gutter="0"/>
          <w:pgNumType w:start="1"/>
          <w:cols w:space="720"/>
        </w:sectPr>
      </w:pPr>
    </w:p>
    <w:p w:rsidR="00CB3525" w:rsidRPr="00E03C47" w:rsidRDefault="006D44BF">
      <w:pPr>
        <w:spacing w:before="28"/>
        <w:ind w:left="100" w:right="-56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Section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1: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Invitation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(IFQ)</w:t>
      </w:r>
    </w:p>
    <w:p w:rsidR="00CB3525" w:rsidRPr="00E03C47" w:rsidRDefault="006D44BF">
      <w:pPr>
        <w:spacing w:line="200" w:lineRule="exact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</w:p>
    <w:p w:rsidR="00CB3525" w:rsidRPr="00E03C47" w:rsidRDefault="00CB3525">
      <w:pPr>
        <w:spacing w:before="5" w:line="260" w:lineRule="exact"/>
        <w:rPr>
          <w:sz w:val="22"/>
          <w:szCs w:val="22"/>
        </w:rPr>
      </w:pPr>
    </w:p>
    <w:p w:rsidR="00CB3525" w:rsidRPr="00E03C47" w:rsidRDefault="006D44BF">
      <w:pPr>
        <w:spacing w:line="26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4286" w:space="2865"/>
            <w:col w:w="2429"/>
          </w:cols>
        </w:sectPr>
      </w:pPr>
      <w:r w:rsidRPr="00E03C47">
        <w:rPr>
          <w:w w:val="99"/>
          <w:position w:val="-1"/>
          <w:sz w:val="22"/>
          <w:szCs w:val="22"/>
        </w:rPr>
        <w:t>Date:</w:t>
      </w:r>
      <w:r w:rsidR="00E03C47">
        <w:rPr>
          <w:w w:val="99"/>
          <w:position w:val="-1"/>
          <w:sz w:val="22"/>
          <w:szCs w:val="22"/>
        </w:rPr>
        <w:t xml:space="preserve"> 30/06/2022</w:t>
      </w:r>
    </w:p>
    <w:p w:rsidR="00CB3525" w:rsidRPr="00E03C47" w:rsidRDefault="00CB3525">
      <w:pPr>
        <w:spacing w:before="4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before="28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title:</w:t>
      </w:r>
      <w:r w:rsidR="00E03C47">
        <w:rPr>
          <w:w w:val="99"/>
          <w:sz w:val="22"/>
          <w:szCs w:val="22"/>
        </w:rPr>
        <w:t xml:space="preserve"> Annual </w:t>
      </w:r>
      <w:proofErr w:type="spellStart"/>
      <w:r w:rsidR="00E03C47">
        <w:rPr>
          <w:w w:val="99"/>
          <w:sz w:val="22"/>
          <w:szCs w:val="22"/>
        </w:rPr>
        <w:t>Dzongkhag</w:t>
      </w:r>
      <w:proofErr w:type="spellEnd"/>
      <w:r w:rsidR="00E03C47">
        <w:rPr>
          <w:w w:val="99"/>
          <w:sz w:val="22"/>
          <w:szCs w:val="22"/>
        </w:rPr>
        <w:t xml:space="preserve"> Catering Services</w:t>
      </w:r>
    </w:p>
    <w:p w:rsidR="00E03C47" w:rsidRDefault="006D44BF">
      <w:pPr>
        <w:spacing w:before="43" w:line="275" w:lineRule="auto"/>
        <w:ind w:left="100" w:right="7588"/>
        <w:rPr>
          <w:w w:val="99"/>
          <w:sz w:val="22"/>
          <w:szCs w:val="22"/>
        </w:rPr>
      </w:pPr>
      <w:r w:rsidRPr="00E03C47">
        <w:rPr>
          <w:w w:val="99"/>
          <w:sz w:val="22"/>
          <w:szCs w:val="22"/>
        </w:rPr>
        <w:t>Source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 xml:space="preserve">Funding: </w:t>
      </w:r>
      <w:proofErr w:type="spellStart"/>
      <w:r w:rsidR="00E03C47">
        <w:rPr>
          <w:w w:val="99"/>
          <w:sz w:val="22"/>
          <w:szCs w:val="22"/>
        </w:rPr>
        <w:t>RGoB</w:t>
      </w:r>
      <w:proofErr w:type="spellEnd"/>
      <w:r w:rsidR="00E03C47">
        <w:rPr>
          <w:w w:val="99"/>
          <w:sz w:val="22"/>
          <w:szCs w:val="22"/>
        </w:rPr>
        <w:t xml:space="preserve">                    </w:t>
      </w:r>
    </w:p>
    <w:p w:rsidR="00CB3525" w:rsidRPr="00E03C47" w:rsidRDefault="006D44BF">
      <w:pPr>
        <w:spacing w:before="43" w:line="275" w:lineRule="auto"/>
        <w:ind w:left="100" w:right="7588"/>
        <w:rPr>
          <w:sz w:val="22"/>
          <w:szCs w:val="22"/>
        </w:rPr>
      </w:pPr>
      <w:r w:rsidRPr="00E03C47">
        <w:rPr>
          <w:w w:val="99"/>
          <w:sz w:val="22"/>
          <w:szCs w:val="22"/>
        </w:rPr>
        <w:t>Letter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Ref:</w:t>
      </w:r>
      <w:r w:rsidR="00E03C47">
        <w:rPr>
          <w:w w:val="99"/>
          <w:sz w:val="22"/>
          <w:szCs w:val="22"/>
        </w:rPr>
        <w:t xml:space="preserve"> </w:t>
      </w:r>
    </w:p>
    <w:p w:rsidR="00CB3525" w:rsidRPr="00E03C47" w:rsidRDefault="00CB3525">
      <w:pPr>
        <w:spacing w:before="8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Dear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Sir/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Madam,</w:t>
      </w:r>
    </w:p>
    <w:p w:rsidR="00CB3525" w:rsidRPr="00E03C47" w:rsidRDefault="00CB3525">
      <w:pPr>
        <w:spacing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You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invited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="00E03C47">
        <w:rPr>
          <w:w w:val="99"/>
          <w:sz w:val="22"/>
          <w:szCs w:val="22"/>
        </w:rPr>
        <w:t xml:space="preserve"> Annual </w:t>
      </w:r>
      <w:proofErr w:type="spellStart"/>
      <w:r w:rsidR="00E03C47">
        <w:rPr>
          <w:w w:val="99"/>
          <w:sz w:val="22"/>
          <w:szCs w:val="22"/>
        </w:rPr>
        <w:t>Dzongkhag</w:t>
      </w:r>
      <w:proofErr w:type="spellEnd"/>
      <w:r w:rsidR="00E03C47">
        <w:rPr>
          <w:w w:val="99"/>
          <w:sz w:val="22"/>
          <w:szCs w:val="22"/>
        </w:rPr>
        <w:t xml:space="preserve"> Catering Services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277" w:lineRule="auto"/>
        <w:ind w:left="820" w:right="91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1-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Integrity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before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participating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 process.</w:t>
      </w:r>
    </w:p>
    <w:p w:rsidR="00CB3525" w:rsidRPr="00E03C47" w:rsidRDefault="006D44BF">
      <w:pPr>
        <w:spacing w:line="260" w:lineRule="exact"/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3.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provider(s)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must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quote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items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invitation.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Priced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820" w:right="90"/>
        <w:jc w:val="both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quotations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evaluated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items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together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awarded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firm offering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which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substantially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responsive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required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specifications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and qualification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criteria</w:t>
      </w:r>
    </w:p>
    <w:p w:rsidR="00CB3525" w:rsidRPr="00E03C47" w:rsidRDefault="006D44BF">
      <w:pPr>
        <w:spacing w:before="6" w:line="360" w:lineRule="auto"/>
        <w:ind w:left="820" w:right="89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provider(s)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prepare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submit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priced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quotations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using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forms provided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Schedule.</w:t>
      </w:r>
      <w:r w:rsidRPr="00E03C47">
        <w:rPr>
          <w:sz w:val="22"/>
          <w:szCs w:val="22"/>
        </w:rPr>
        <w:t xml:space="preserve">  </w:t>
      </w:r>
      <w:proofErr w:type="gramStart"/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proofErr w:type="gramEnd"/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completed</w:t>
      </w:r>
      <w:r w:rsidRPr="00E03C47">
        <w:rPr>
          <w:sz w:val="22"/>
          <w:szCs w:val="22"/>
        </w:rPr>
        <w:t xml:space="preserve">  </w:t>
      </w:r>
      <w:r w:rsidR="00E03C47">
        <w:rPr>
          <w:w w:val="99"/>
          <w:sz w:val="22"/>
          <w:szCs w:val="22"/>
        </w:rPr>
        <w:t xml:space="preserve">properly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submitted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to the Procurement Section on or before 10</w:t>
      </w:r>
      <w:r w:rsidR="00E03C47" w:rsidRPr="00E03C47">
        <w:rPr>
          <w:w w:val="99"/>
          <w:sz w:val="22"/>
          <w:szCs w:val="22"/>
          <w:vertAlign w:val="superscript"/>
        </w:rPr>
        <w:t>th</w:t>
      </w:r>
      <w:r w:rsidR="00E03C47">
        <w:rPr>
          <w:w w:val="99"/>
          <w:sz w:val="22"/>
          <w:szCs w:val="22"/>
        </w:rPr>
        <w:t xml:space="preserve"> July, 2022</w:t>
      </w:r>
      <w:r w:rsidR="00AC7CCA">
        <w:rPr>
          <w:w w:val="99"/>
          <w:sz w:val="22"/>
          <w:szCs w:val="22"/>
        </w:rPr>
        <w:t xml:space="preserve"> at 3:00 PM.</w:t>
      </w:r>
    </w:p>
    <w:p w:rsidR="00CB3525" w:rsidRPr="00E03C47" w:rsidRDefault="006D44BF">
      <w:pPr>
        <w:spacing w:before="4"/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5.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deadline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submission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10</w:t>
      </w:r>
      <w:r w:rsidR="00E03C47" w:rsidRPr="00E03C47">
        <w:rPr>
          <w:w w:val="99"/>
          <w:sz w:val="22"/>
          <w:szCs w:val="22"/>
          <w:vertAlign w:val="superscript"/>
        </w:rPr>
        <w:t>th</w:t>
      </w:r>
      <w:r w:rsidR="00E03C47">
        <w:rPr>
          <w:w w:val="99"/>
          <w:sz w:val="22"/>
          <w:szCs w:val="22"/>
        </w:rPr>
        <w:t xml:space="preserve"> July, 2022</w:t>
      </w:r>
      <w:r w:rsidR="00AC7CCA">
        <w:rPr>
          <w:w w:val="99"/>
          <w:sz w:val="22"/>
          <w:szCs w:val="22"/>
        </w:rPr>
        <w:t xml:space="preserve"> at 3:00 PM.</w:t>
      </w:r>
      <w:bookmarkStart w:id="0" w:name="_GoBack"/>
      <w:bookmarkEnd w:id="0"/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6.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Bids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must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accompanied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security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1701" w:right="87" w:hanging="360"/>
        <w:jc w:val="both"/>
        <w:rPr>
          <w:sz w:val="22"/>
          <w:szCs w:val="22"/>
        </w:rPr>
      </w:pPr>
      <w:r w:rsidRPr="00E03C47">
        <w:rPr>
          <w:sz w:val="22"/>
          <w:szCs w:val="22"/>
        </w:rPr>
        <w:t xml:space="preserve">i.  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Security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="00E03C47">
        <w:rPr>
          <w:sz w:val="22"/>
          <w:szCs w:val="22"/>
        </w:rPr>
        <w:t>Sixty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(6</w:t>
      </w:r>
      <w:r w:rsidRPr="00E03C47">
        <w:rPr>
          <w:w w:val="99"/>
          <w:sz w:val="22"/>
          <w:szCs w:val="22"/>
        </w:rPr>
        <w:t>0)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beyond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 validity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exceptional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circumstances,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expiration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 validity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solicit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bidder’s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extend bid</w:t>
      </w:r>
      <w:r w:rsid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validity</w:t>
      </w:r>
      <w:r w:rsid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period.</w:t>
      </w:r>
      <w:r w:rsidR="00E03C47">
        <w:rPr>
          <w:sz w:val="22"/>
          <w:szCs w:val="22"/>
        </w:rPr>
        <w:t xml:space="preserve"> </w:t>
      </w:r>
      <w:proofErr w:type="gramStart"/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request</w:t>
      </w:r>
      <w:proofErr w:type="gramEnd"/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responses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made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writing.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 validity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Security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suitably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extended.</w:t>
      </w:r>
    </w:p>
    <w:p w:rsidR="00CB3525" w:rsidRPr="00E03C47" w:rsidRDefault="006D44BF">
      <w:pPr>
        <w:spacing w:before="6" w:line="359" w:lineRule="auto"/>
        <w:ind w:left="1701" w:right="87" w:hanging="360"/>
        <w:jc w:val="both"/>
        <w:rPr>
          <w:sz w:val="22"/>
          <w:szCs w:val="22"/>
        </w:rPr>
      </w:pPr>
      <w:r w:rsidRPr="00E03C47">
        <w:rPr>
          <w:sz w:val="22"/>
          <w:szCs w:val="22"/>
        </w:rPr>
        <w:t xml:space="preserve">ii.    </w:t>
      </w:r>
      <w:r w:rsidR="00E03C47">
        <w:rPr>
          <w:w w:val="99"/>
          <w:sz w:val="22"/>
          <w:szCs w:val="22"/>
        </w:rPr>
        <w:t>If the tender is submitted without Bid Security, Procuring Agency shall reject the bid without prior information to the bidder.</w:t>
      </w:r>
    </w:p>
    <w:p w:rsidR="00CB3525" w:rsidRPr="00E03C47" w:rsidRDefault="006D44BF">
      <w:pPr>
        <w:spacing w:before="7"/>
        <w:ind w:left="1341"/>
        <w:rPr>
          <w:sz w:val="22"/>
          <w:szCs w:val="22"/>
        </w:rPr>
      </w:pPr>
      <w:r w:rsidRPr="00E03C47">
        <w:rPr>
          <w:sz w:val="22"/>
          <w:szCs w:val="22"/>
        </w:rPr>
        <w:t xml:space="preserve">iii.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Security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="00E03C47">
        <w:rPr>
          <w:sz w:val="22"/>
          <w:szCs w:val="22"/>
        </w:rPr>
        <w:t>forfeited</w:t>
      </w:r>
      <w:r w:rsidRPr="00E03C47">
        <w:rPr>
          <w:w w:val="99"/>
          <w:sz w:val="22"/>
          <w:szCs w:val="22"/>
        </w:rPr>
        <w:t>: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1792" w:right="90" w:hanging="360"/>
        <w:jc w:val="both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 w:rsidRPr="00E03C47">
        <w:rPr>
          <w:sz w:val="22"/>
          <w:szCs w:val="22"/>
        </w:rPr>
        <w:t xml:space="preserve">a)  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withdraws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Opening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 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validity.</w:t>
      </w:r>
    </w:p>
    <w:p w:rsidR="00CB3525" w:rsidRPr="00E03C47" w:rsidRDefault="00E03C47" w:rsidP="00E03C47">
      <w:pPr>
        <w:spacing w:before="59" w:line="360" w:lineRule="auto"/>
        <w:ind w:left="1341" w:right="84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iv</w:t>
      </w:r>
      <w:proofErr w:type="gramEnd"/>
      <w:r>
        <w:rPr>
          <w:sz w:val="22"/>
          <w:szCs w:val="22"/>
        </w:rPr>
        <w:t xml:space="preserve">. </w:t>
      </w:r>
      <w:r w:rsidR="006D44BF" w:rsidRPr="00E03C47">
        <w:rPr>
          <w:w w:val="99"/>
          <w:sz w:val="22"/>
          <w:szCs w:val="22"/>
        </w:rPr>
        <w:t>In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the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case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of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a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successful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service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provider,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if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the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service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provider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fails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within the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specified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time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limit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to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sign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the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agreement;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or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furnish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the</w:t>
      </w:r>
      <w:r w:rsidR="006D44BF" w:rsidRPr="00E03C47">
        <w:rPr>
          <w:sz w:val="22"/>
          <w:szCs w:val="22"/>
        </w:rPr>
        <w:t xml:space="preserve">   </w:t>
      </w:r>
      <w:r w:rsidR="006D44BF" w:rsidRPr="00E03C47">
        <w:rPr>
          <w:w w:val="99"/>
          <w:sz w:val="22"/>
          <w:szCs w:val="22"/>
        </w:rPr>
        <w:t>required Performance</w:t>
      </w:r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Security</w:t>
      </w:r>
    </w:p>
    <w:p w:rsidR="00CB3525" w:rsidRPr="00E03C47" w:rsidRDefault="006D44BF">
      <w:pPr>
        <w:spacing w:before="3" w:line="360" w:lineRule="auto"/>
        <w:ind w:left="1341" w:right="86" w:hanging="360"/>
        <w:jc w:val="both"/>
        <w:rPr>
          <w:sz w:val="22"/>
          <w:szCs w:val="22"/>
        </w:rPr>
      </w:pPr>
      <w:r w:rsidRPr="00E03C47">
        <w:rPr>
          <w:sz w:val="22"/>
          <w:szCs w:val="22"/>
        </w:rPr>
        <w:t>v</w:t>
      </w:r>
      <w:r w:rsidR="00E03C47">
        <w:rPr>
          <w:sz w:val="22"/>
          <w:szCs w:val="22"/>
        </w:rPr>
        <w:t xml:space="preserve">.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fails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comply</w:t>
      </w:r>
      <w:r w:rsidRPr="00E03C47">
        <w:rPr>
          <w:sz w:val="22"/>
          <w:szCs w:val="22"/>
        </w:rPr>
        <w:t xml:space="preserve"> </w:t>
      </w:r>
      <w:r w:rsidR="00E03C47">
        <w:rPr>
          <w:w w:val="99"/>
          <w:sz w:val="22"/>
          <w:szCs w:val="22"/>
        </w:rPr>
        <w:t>4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(iv),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 excluded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eligible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two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years.</w:t>
      </w:r>
    </w:p>
    <w:p w:rsidR="00CB3525" w:rsidRPr="00E03C47" w:rsidRDefault="006D44BF">
      <w:pPr>
        <w:spacing w:before="6" w:line="359" w:lineRule="auto"/>
        <w:ind w:left="460" w:right="90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7.</w:t>
      </w:r>
      <w:r w:rsidR="00D61E6E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="00D61E6E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should</w:t>
      </w:r>
      <w:r w:rsidR="00D61E6E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proofErr w:type="gramStart"/>
      <w:r w:rsidRPr="00E03C47">
        <w:rPr>
          <w:w w:val="99"/>
          <w:sz w:val="22"/>
          <w:szCs w:val="22"/>
        </w:rPr>
        <w:t>submitted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as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following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instructions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accordance 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Scope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integral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Contract.</w:t>
      </w:r>
    </w:p>
    <w:p w:rsidR="00CB3525" w:rsidRPr="00E03C47" w:rsidRDefault="006D44BF">
      <w:pPr>
        <w:spacing w:before="7" w:line="360" w:lineRule="auto"/>
        <w:ind w:left="1180" w:right="86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a.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PRICE: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Ngultrum.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inclusive 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related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costs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including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taxes,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duties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levies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final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place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 delivery.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place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delivery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="00E03C47">
        <w:rPr>
          <w:w w:val="99"/>
          <w:sz w:val="22"/>
          <w:szCs w:val="22"/>
        </w:rPr>
        <w:t xml:space="preserve"> as per the order from the </w:t>
      </w:r>
      <w:proofErr w:type="spellStart"/>
      <w:r w:rsidR="00E03C47">
        <w:rPr>
          <w:w w:val="99"/>
          <w:sz w:val="22"/>
          <w:szCs w:val="22"/>
        </w:rPr>
        <w:t>Trashiyangtse</w:t>
      </w:r>
      <w:proofErr w:type="spellEnd"/>
      <w:r w:rsidR="00E03C47">
        <w:rPr>
          <w:w w:val="99"/>
          <w:sz w:val="22"/>
          <w:szCs w:val="22"/>
        </w:rPr>
        <w:t xml:space="preserve"> </w:t>
      </w:r>
      <w:proofErr w:type="spellStart"/>
      <w:r w:rsidR="00E03C47">
        <w:rPr>
          <w:w w:val="99"/>
          <w:sz w:val="22"/>
          <w:szCs w:val="22"/>
        </w:rPr>
        <w:t>Dzongkhag</w:t>
      </w:r>
      <w:proofErr w:type="spellEnd"/>
      <w:r w:rsidR="00E03C47">
        <w:rPr>
          <w:w w:val="99"/>
          <w:sz w:val="22"/>
          <w:szCs w:val="22"/>
        </w:rPr>
        <w:t xml:space="preserve"> Administration or other governmental agencies </w:t>
      </w:r>
      <w:r w:rsidR="00D61E6E">
        <w:rPr>
          <w:w w:val="99"/>
          <w:sz w:val="22"/>
          <w:szCs w:val="22"/>
        </w:rPr>
        <w:t>wishing to use this quotation.</w:t>
      </w:r>
    </w:p>
    <w:p w:rsidR="00CB3525" w:rsidRPr="00E03C47" w:rsidRDefault="006D44BF">
      <w:pPr>
        <w:spacing w:before="4" w:line="360" w:lineRule="auto"/>
        <w:ind w:left="1180" w:right="85" w:hanging="360"/>
        <w:jc w:val="both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b.</w:t>
      </w:r>
      <w:r w:rsidR="00D61E6E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EVALUATION</w:t>
      </w:r>
      <w:proofErr w:type="gramEnd"/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QUOTATION: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offers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determined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substantially responsive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required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specifications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qualification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criteria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be evaluated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comparison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prices.</w:t>
      </w:r>
    </w:p>
    <w:p w:rsidR="00CB3525" w:rsidRPr="00E03C47" w:rsidRDefault="006D44BF">
      <w:pPr>
        <w:spacing w:before="6" w:line="359" w:lineRule="auto"/>
        <w:ind w:left="1180" w:right="88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AWARD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ORDER: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award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made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service provider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who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offering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which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substantially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responsive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required specifications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qualification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criteria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evaluated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successful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 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attached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Form-3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agreement.</w:t>
      </w:r>
    </w:p>
    <w:p w:rsidR="00CB3525" w:rsidRPr="00E03C47" w:rsidRDefault="006D44BF">
      <w:pPr>
        <w:spacing w:before="6"/>
        <w:ind w:left="82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d.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VALIDITY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OFFERS: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quotation(s)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valid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period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D61E6E">
      <w:pPr>
        <w:ind w:left="1180"/>
        <w:rPr>
          <w:sz w:val="22"/>
          <w:szCs w:val="22"/>
        </w:rPr>
      </w:pPr>
      <w:r>
        <w:rPr>
          <w:w w:val="99"/>
          <w:sz w:val="22"/>
          <w:szCs w:val="22"/>
        </w:rPr>
        <w:t>60 days.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460" w:right="87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8.</w:t>
      </w:r>
      <w:r w:rsidR="00D61E6E">
        <w:rPr>
          <w:sz w:val="22"/>
          <w:szCs w:val="22"/>
        </w:rPr>
        <w:t xml:space="preserve"> The bid will be opened on 10</w:t>
      </w:r>
      <w:r w:rsidR="00D61E6E" w:rsidRPr="00D61E6E">
        <w:rPr>
          <w:sz w:val="22"/>
          <w:szCs w:val="22"/>
          <w:vertAlign w:val="superscript"/>
        </w:rPr>
        <w:t>th</w:t>
      </w:r>
      <w:r w:rsidR="00D61E6E">
        <w:rPr>
          <w:sz w:val="22"/>
          <w:szCs w:val="22"/>
        </w:rPr>
        <w:t xml:space="preserve"> July, 2022 at 4:30 pm.</w:t>
      </w:r>
    </w:p>
    <w:p w:rsidR="00CB3525" w:rsidRPr="00E03C47" w:rsidRDefault="006D44BF">
      <w:pPr>
        <w:spacing w:before="4" w:line="360" w:lineRule="auto"/>
        <w:ind w:left="460" w:right="89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9.</w:t>
      </w:r>
      <w:r w:rsidR="00D61E6E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bound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accept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lowest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reserves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right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 accept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reject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bids.</w:t>
      </w:r>
    </w:p>
    <w:p w:rsidR="00CB3525" w:rsidRPr="00E03C47" w:rsidRDefault="006D44BF">
      <w:pPr>
        <w:spacing w:before="3" w:line="360" w:lineRule="auto"/>
        <w:ind w:left="460" w:right="91" w:hanging="360"/>
        <w:jc w:val="both"/>
        <w:rPr>
          <w:sz w:val="22"/>
          <w:szCs w:val="22"/>
        </w:rPr>
        <w:sectPr w:rsidR="00CB3525" w:rsidRPr="00E03C47">
          <w:pgSz w:w="12240" w:h="15840"/>
          <w:pgMar w:top="1380" w:right="1320" w:bottom="280" w:left="170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10.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issue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Letter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Award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successful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 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intention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accept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copy</w:t>
      </w:r>
      <w:r w:rsidRPr="00E03C47">
        <w:rPr>
          <w:sz w:val="22"/>
          <w:szCs w:val="22"/>
        </w:rPr>
        <w:t xml:space="preserve"> </w:t>
      </w:r>
      <w:r w:rsidR="00D61E6E">
        <w:rPr>
          <w:w w:val="99"/>
          <w:sz w:val="22"/>
          <w:szCs w:val="22"/>
        </w:rPr>
        <w:t>of</w:t>
      </w:r>
    </w:p>
    <w:p w:rsidR="00CB3525" w:rsidRPr="00E03C47" w:rsidRDefault="006D44BF" w:rsidP="00D61E6E">
      <w:pPr>
        <w:spacing w:before="59" w:line="359" w:lineRule="auto"/>
        <w:ind w:right="90"/>
        <w:rPr>
          <w:sz w:val="22"/>
          <w:szCs w:val="22"/>
        </w:rPr>
      </w:pPr>
      <w:r>
        <w:rPr>
          <w:w w:val="99"/>
          <w:sz w:val="22"/>
          <w:szCs w:val="22"/>
        </w:rPr>
        <w:lastRenderedPageBreak/>
        <w:t xml:space="preserve">                </w:t>
      </w:r>
      <w:r w:rsidRPr="00E03C47">
        <w:rPr>
          <w:w w:val="99"/>
          <w:sz w:val="22"/>
          <w:szCs w:val="22"/>
        </w:rPr>
        <w:t>Letter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bid.</w:t>
      </w:r>
      <w:r w:rsidRPr="00E03C47">
        <w:rPr>
          <w:sz w:val="22"/>
          <w:szCs w:val="22"/>
        </w:rPr>
        <w:t xml:space="preserve"> </w:t>
      </w:r>
    </w:p>
    <w:p w:rsidR="00CB3525" w:rsidRPr="00E03C47" w:rsidRDefault="006D44BF">
      <w:pPr>
        <w:spacing w:before="7" w:line="360" w:lineRule="auto"/>
        <w:ind w:left="820" w:right="89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11.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complaint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standstill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10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whose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accepted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notified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award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expiration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period.</w:t>
      </w:r>
    </w:p>
    <w:p w:rsidR="00CB3525" w:rsidRPr="00E03C47" w:rsidRDefault="00CB3525">
      <w:pPr>
        <w:spacing w:before="4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Section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2: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required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8" w:line="26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consist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documents:</w:t>
      </w:r>
    </w:p>
    <w:p w:rsidR="00CB3525" w:rsidRPr="00E03C47" w:rsidRDefault="00CB3525">
      <w:pPr>
        <w:spacing w:before="2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completed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schedule;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Trade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License;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3.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Tax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Clearance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Certificate;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Security of Nu. 10000</w:t>
      </w:r>
      <w:r w:rsidRPr="00E03C47">
        <w:rPr>
          <w:w w:val="99"/>
          <w:sz w:val="22"/>
          <w:szCs w:val="22"/>
        </w:rPr>
        <w:t>;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5.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Food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Safety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License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Agriculture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Regulatory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Authority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(BAFRA)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CB3525">
      <w:pPr>
        <w:ind w:left="460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</w:p>
    <w:p w:rsidR="00CB3525" w:rsidRPr="00E03C47" w:rsidRDefault="006D44BF">
      <w:pPr>
        <w:spacing w:before="59"/>
        <w:ind w:left="100" w:right="6716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Section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3: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Scope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</w:p>
    <w:p w:rsidR="00CB3525" w:rsidRPr="00E03C47" w:rsidRDefault="00CB3525">
      <w:pPr>
        <w:spacing w:before="7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100" w:right="87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scope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varied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written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 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forward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 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Contract.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9" w:line="200" w:lineRule="exact"/>
        <w:rPr>
          <w:sz w:val="22"/>
          <w:szCs w:val="22"/>
        </w:rPr>
      </w:pPr>
    </w:p>
    <w:p w:rsidR="00CB3525" w:rsidRPr="00E03C47" w:rsidRDefault="006D44BF">
      <w:pPr>
        <w:spacing w:line="359" w:lineRule="auto"/>
        <w:ind w:left="820" w:right="88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required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lump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security</w:t>
      </w:r>
      <w:r w:rsidRPr="00E03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Nu. 40000/-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form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cash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warrant,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demand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draft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unconditional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Bank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Guarantee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issued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 financial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institution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located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Bhutan,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which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furnished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upon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signing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 contract.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 returned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proofErr w:type="gramStart"/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period</w:t>
      </w:r>
      <w:proofErr w:type="gramEnd"/>
      <w:r w:rsidRPr="00E03C47">
        <w:rPr>
          <w:w w:val="99"/>
          <w:sz w:val="22"/>
          <w:szCs w:val="22"/>
        </w:rPr>
        <w:t>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included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3.</w:t>
      </w:r>
    </w:p>
    <w:p w:rsidR="00CB3525" w:rsidRPr="00E03C47" w:rsidRDefault="006D44BF">
      <w:pPr>
        <w:spacing w:before="6"/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determined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agency.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820" w:right="86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menu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should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sold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approved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quoted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rates.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prices/rates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decided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 agreed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between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parties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various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items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fixed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no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escalation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 finalized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rates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permitted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found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charging beyond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approved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rates,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appropriate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taken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against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provider.</w:t>
      </w:r>
    </w:p>
    <w:p w:rsidR="00CB3525" w:rsidRPr="00E03C47" w:rsidRDefault="006D44BF">
      <w:pPr>
        <w:spacing w:before="3"/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rates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items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duration.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820" w:right="88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5.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right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revise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rates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items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are offered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without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approval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 period.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items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out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quoted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menu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are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sold,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rates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agreed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between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 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</w:p>
    <w:p w:rsidR="00CB3525" w:rsidRPr="00E03C47" w:rsidRDefault="006D44BF">
      <w:pPr>
        <w:spacing w:before="3"/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6.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reserves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right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monitor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rates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regularly.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spacing w:line="359" w:lineRule="auto"/>
        <w:ind w:left="820" w:right="89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food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refreshment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should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served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when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required,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fresh,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hygienic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 sufficient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quantity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order-Form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agency.</w:t>
      </w:r>
    </w:p>
    <w:p w:rsidR="00CB3525" w:rsidRPr="00E03C47" w:rsidRDefault="006D44BF">
      <w:pPr>
        <w:spacing w:before="7" w:line="360" w:lineRule="auto"/>
        <w:ind w:left="820" w:right="87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must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strictly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adhere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timely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delivery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staff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members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maintain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dress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while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visiting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agency’s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premises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deliver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service.</w:t>
      </w:r>
    </w:p>
    <w:p w:rsidR="00CB3525" w:rsidRPr="00E03C47" w:rsidRDefault="006D44BF">
      <w:pPr>
        <w:spacing w:before="4"/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9.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Required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number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staff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deployed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deliver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efficiently.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spacing w:line="359" w:lineRule="auto"/>
        <w:ind w:left="820" w:right="91" w:hanging="360"/>
        <w:jc w:val="both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10.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proofErr w:type="gramStart"/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provider</w:t>
      </w:r>
      <w:proofErr w:type="gramEnd"/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arrange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sufficient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catering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supplies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(eg.</w:t>
      </w:r>
      <w:r w:rsidRPr="00E03C47">
        <w:rPr>
          <w:sz w:val="22"/>
          <w:szCs w:val="22"/>
        </w:rPr>
        <w:t xml:space="preserve">  </w:t>
      </w:r>
      <w:proofErr w:type="gramStart"/>
      <w:r w:rsidRPr="00E03C47">
        <w:rPr>
          <w:w w:val="99"/>
          <w:sz w:val="22"/>
          <w:szCs w:val="22"/>
        </w:rPr>
        <w:t>napkin</w:t>
      </w:r>
      <w:proofErr w:type="gramEnd"/>
      <w:r w:rsidRPr="00E03C47">
        <w:rPr>
          <w:w w:val="99"/>
          <w:sz w:val="22"/>
          <w:szCs w:val="22"/>
        </w:rPr>
        <w:t>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cutleries, water,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etc)</w:t>
      </w:r>
    </w:p>
    <w:p w:rsidR="00CB3525" w:rsidRPr="00E03C47" w:rsidRDefault="006D44BF">
      <w:pPr>
        <w:spacing w:before="59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11.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arrange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proofErr w:type="gramStart"/>
      <w:r w:rsidRPr="00E03C47">
        <w:rPr>
          <w:w w:val="99"/>
          <w:sz w:val="22"/>
          <w:szCs w:val="22"/>
        </w:rPr>
        <w:t>necessary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furniture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utensils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own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cost.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ind w:left="4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responsible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furniture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items.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460" w:right="89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12.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Invoice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fifteen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(15)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days upon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submission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original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Invoice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TPN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number,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against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actual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provided 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required.</w:t>
      </w:r>
    </w:p>
    <w:p w:rsidR="00CB3525" w:rsidRPr="00E03C47" w:rsidRDefault="006D44BF" w:rsidP="006D44BF">
      <w:pPr>
        <w:spacing w:before="4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13.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liable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applicable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Tax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Deducted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Source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(TDS)</w:t>
      </w:r>
      <w:r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E03C47">
        <w:rPr>
          <w:w w:val="99"/>
          <w:sz w:val="22"/>
          <w:szCs w:val="22"/>
        </w:rPr>
        <w:t>services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agency.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460" w:right="94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14.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may,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written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notice,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terminate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whole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 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convenience:</w:t>
      </w:r>
    </w:p>
    <w:p w:rsidR="00CB3525" w:rsidRPr="00E03C47" w:rsidRDefault="006D44BF">
      <w:pPr>
        <w:spacing w:before="3" w:line="360" w:lineRule="auto"/>
        <w:ind w:left="1180" w:right="90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a.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fails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Scope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obligations specified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contract.</w:t>
      </w:r>
    </w:p>
    <w:p w:rsidR="00CB3525" w:rsidRPr="00E03C47" w:rsidRDefault="006D44BF">
      <w:pPr>
        <w:spacing w:before="3" w:line="360" w:lineRule="auto"/>
        <w:ind w:left="1180" w:right="87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b.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take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remedial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next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after receipt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default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specifying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nature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default(s),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</w:p>
    <w:p w:rsidR="00CB3525" w:rsidRPr="00E03C47" w:rsidRDefault="006D44BF">
      <w:pPr>
        <w:spacing w:before="6" w:line="360" w:lineRule="auto"/>
        <w:ind w:left="1180" w:right="88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judgment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engaged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any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corrupt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fraudulent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practices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competing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executing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tasks 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</w:t>
      </w:r>
    </w:p>
    <w:p w:rsidR="00CB3525" w:rsidRPr="00E03C47" w:rsidRDefault="006D44BF">
      <w:pPr>
        <w:spacing w:before="4" w:line="360" w:lineRule="auto"/>
        <w:ind w:left="460" w:right="89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15.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intends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terminate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before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expiry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contract,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should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notified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writing,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least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one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month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in advance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necessary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deemed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appropriate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Failure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 notify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required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result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forfeiture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security.</w:t>
      </w:r>
    </w:p>
    <w:p w:rsidR="00CB3525" w:rsidRPr="00E03C47" w:rsidRDefault="006D44BF">
      <w:pPr>
        <w:spacing w:before="3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16.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termination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existing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decide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to:</w:t>
      </w:r>
    </w:p>
    <w:p w:rsidR="00CB3525" w:rsidRPr="00E03C47" w:rsidRDefault="00CB3525">
      <w:pPr>
        <w:spacing w:before="9" w:line="120" w:lineRule="exact"/>
        <w:rPr>
          <w:sz w:val="22"/>
          <w:szCs w:val="22"/>
        </w:rPr>
      </w:pPr>
    </w:p>
    <w:p w:rsidR="006D44BF" w:rsidRDefault="006D44BF">
      <w:pPr>
        <w:spacing w:line="359" w:lineRule="auto"/>
        <w:ind w:left="820" w:right="3920"/>
        <w:rPr>
          <w:w w:val="99"/>
          <w:sz w:val="22"/>
          <w:szCs w:val="22"/>
        </w:rPr>
      </w:pPr>
      <w:r w:rsidRPr="00E03C47">
        <w:rPr>
          <w:w w:val="99"/>
          <w:sz w:val="22"/>
          <w:szCs w:val="22"/>
        </w:rPr>
        <w:t>a.</w:t>
      </w:r>
      <w:r w:rsidRPr="00E03C47">
        <w:rPr>
          <w:sz w:val="22"/>
          <w:szCs w:val="22"/>
        </w:rPr>
        <w:t xml:space="preserve">    </w:t>
      </w:r>
      <w:r w:rsidRPr="00E03C47">
        <w:rPr>
          <w:w w:val="99"/>
          <w:sz w:val="22"/>
          <w:szCs w:val="22"/>
        </w:rPr>
        <w:t>Award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next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lowest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</w:p>
    <w:p w:rsidR="00CB3525" w:rsidRPr="00E03C47" w:rsidRDefault="006D44BF" w:rsidP="006D44BF">
      <w:pPr>
        <w:spacing w:line="359" w:lineRule="auto"/>
        <w:ind w:right="3920"/>
        <w:rPr>
          <w:sz w:val="22"/>
          <w:szCs w:val="22"/>
        </w:rPr>
      </w:pPr>
      <w:r>
        <w:rPr>
          <w:w w:val="99"/>
          <w:sz w:val="22"/>
          <w:szCs w:val="22"/>
        </w:rPr>
        <w:t xml:space="preserve">              </w:t>
      </w:r>
      <w:r w:rsidRPr="00E03C47">
        <w:rPr>
          <w:w w:val="99"/>
          <w:sz w:val="22"/>
          <w:szCs w:val="22"/>
        </w:rPr>
        <w:t xml:space="preserve"> b.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Retender</w:t>
      </w:r>
    </w:p>
    <w:p w:rsidR="00CB3525" w:rsidRPr="00E03C47" w:rsidRDefault="006D44BF">
      <w:pPr>
        <w:spacing w:before="7"/>
        <w:ind w:left="82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award</w:t>
      </w:r>
    </w:p>
    <w:p w:rsidR="00CB3525" w:rsidRPr="00E03C47" w:rsidRDefault="00CB3525">
      <w:pPr>
        <w:spacing w:before="7" w:line="120" w:lineRule="exact"/>
        <w:rPr>
          <w:sz w:val="22"/>
          <w:szCs w:val="22"/>
        </w:rPr>
      </w:pPr>
    </w:p>
    <w:p w:rsidR="00CB3525" w:rsidRPr="00E03C47" w:rsidRDefault="006D44BF">
      <w:pPr>
        <w:spacing w:line="360" w:lineRule="auto"/>
        <w:ind w:left="460" w:right="90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17.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no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received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received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abnormally high/abnormally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low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compared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market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price,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may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decide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cancel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 award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clauses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PRR</w:t>
      </w: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6D44BF" w:rsidRDefault="006D44BF">
      <w:pPr>
        <w:spacing w:before="59"/>
        <w:ind w:left="120"/>
        <w:rPr>
          <w:w w:val="99"/>
          <w:sz w:val="22"/>
          <w:szCs w:val="22"/>
        </w:rPr>
      </w:pPr>
    </w:p>
    <w:p w:rsidR="00CB3525" w:rsidRPr="00E03C47" w:rsidRDefault="006D44BF">
      <w:pPr>
        <w:spacing w:before="59"/>
        <w:ind w:left="12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Section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Schedule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8" w:line="260" w:lineRule="exact"/>
        <w:rPr>
          <w:sz w:val="22"/>
          <w:szCs w:val="22"/>
        </w:rPr>
      </w:pPr>
    </w:p>
    <w:p w:rsidR="00CB3525" w:rsidRPr="00E03C47" w:rsidRDefault="006D44BF">
      <w:pPr>
        <w:spacing w:line="260" w:lineRule="exact"/>
        <w:ind w:left="120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Procuring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Agency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shall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list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items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and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unit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required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in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this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form:</w:t>
      </w:r>
    </w:p>
    <w:p w:rsidR="004C5900" w:rsidRDefault="004C5900" w:rsidP="004C5900">
      <w:pPr>
        <w:jc w:val="center"/>
        <w:rPr>
          <w:b/>
          <w:szCs w:val="24"/>
        </w:rPr>
      </w:pPr>
      <w:r>
        <w:rPr>
          <w:b/>
          <w:szCs w:val="24"/>
        </w:rPr>
        <w:t>Catering Services for the FY 2022-2023</w:t>
      </w:r>
    </w:p>
    <w:p w:rsidR="004C5900" w:rsidRDefault="004C5900" w:rsidP="004C5900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283"/>
        <w:gridCol w:w="1620"/>
        <w:gridCol w:w="1350"/>
        <w:gridCol w:w="2868"/>
      </w:tblGrid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  <w:proofErr w:type="spellStart"/>
            <w:r w:rsidRPr="0000586E">
              <w:rPr>
                <w:b/>
                <w:szCs w:val="24"/>
              </w:rPr>
              <w:t>Sl</w:t>
            </w:r>
            <w:proofErr w:type="spellEnd"/>
            <w:r w:rsidRPr="0000586E">
              <w:rPr>
                <w:b/>
                <w:szCs w:val="24"/>
              </w:rPr>
              <w:t xml:space="preserve"> no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/>
                <w:szCs w:val="24"/>
              </w:rPr>
            </w:pPr>
            <w:r w:rsidRPr="0000586E">
              <w:rPr>
                <w:b/>
                <w:szCs w:val="24"/>
              </w:rPr>
              <w:t>Items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Unit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  <w:r w:rsidRPr="0000586E">
              <w:rPr>
                <w:b/>
                <w:szCs w:val="24"/>
              </w:rPr>
              <w:t>Rate in Figure</w:t>
            </w: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  <w:r w:rsidRPr="0000586E">
              <w:rPr>
                <w:b/>
                <w:szCs w:val="24"/>
              </w:rPr>
              <w:t>Rate in Words</w:t>
            </w: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Red Rice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White Rice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Kharang</w:t>
            </w:r>
            <w:proofErr w:type="spellEnd"/>
            <w:r w:rsidRPr="0000586E">
              <w:rPr>
                <w:bCs/>
                <w:szCs w:val="24"/>
              </w:rPr>
              <w:t xml:space="preserve"> Mixed with White Rice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Roti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 pcs 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Khuley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pc 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Millet </w:t>
            </w:r>
            <w:proofErr w:type="spellStart"/>
            <w:r w:rsidRPr="0000586E">
              <w:rPr>
                <w:bCs/>
                <w:szCs w:val="24"/>
              </w:rPr>
              <w:t>momo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 pcs 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Veg. Cheese </w:t>
            </w:r>
            <w:proofErr w:type="spellStart"/>
            <w:r w:rsidRPr="0000586E">
              <w:rPr>
                <w:bCs/>
                <w:szCs w:val="24"/>
              </w:rPr>
              <w:t>momo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 pcs 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Pork curry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Pork </w:t>
            </w:r>
            <w:proofErr w:type="spellStart"/>
            <w:r w:rsidRPr="0000586E">
              <w:rPr>
                <w:bCs/>
                <w:szCs w:val="24"/>
              </w:rPr>
              <w:t>paa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Beef curry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Beef </w:t>
            </w:r>
            <w:proofErr w:type="spellStart"/>
            <w:r w:rsidRPr="0000586E">
              <w:rPr>
                <w:bCs/>
                <w:szCs w:val="24"/>
              </w:rPr>
              <w:t>paa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Chicken chili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Chicken curry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Shakam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paa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Shakam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Boiled egg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pc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Scrambled egg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egg and vegies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Cheese fry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paa</w:t>
            </w:r>
            <w:proofErr w:type="spellEnd"/>
            <w:r w:rsidRPr="0000586E">
              <w:rPr>
                <w:bCs/>
                <w:szCs w:val="24"/>
              </w:rPr>
              <w:t xml:space="preserve"> (</w:t>
            </w:r>
            <w:proofErr w:type="spellStart"/>
            <w:r w:rsidRPr="0000586E">
              <w:rPr>
                <w:bCs/>
                <w:szCs w:val="24"/>
              </w:rPr>
              <w:t>Yangtsep</w:t>
            </w:r>
            <w:proofErr w:type="spellEnd"/>
            <w:r w:rsidRPr="0000586E">
              <w:rPr>
                <w:bCs/>
                <w:szCs w:val="24"/>
              </w:rPr>
              <w:t xml:space="preserve"> specialty)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pc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Fish curry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Fish fry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Dhal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Mixed vegetable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Dried </w:t>
            </w:r>
            <w:proofErr w:type="spellStart"/>
            <w:r w:rsidRPr="0000586E">
              <w:rPr>
                <w:bCs/>
                <w:szCs w:val="24"/>
              </w:rPr>
              <w:t>Ema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  <w:r w:rsidRPr="0000586E">
              <w:rPr>
                <w:bCs/>
                <w:szCs w:val="24"/>
              </w:rPr>
              <w:t xml:space="preserve"> (</w:t>
            </w:r>
            <w:proofErr w:type="spellStart"/>
            <w:r w:rsidRPr="0000586E">
              <w:rPr>
                <w:bCs/>
                <w:szCs w:val="24"/>
              </w:rPr>
              <w:t>Urka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bangala</w:t>
            </w:r>
            <w:proofErr w:type="spellEnd"/>
            <w:r w:rsidRPr="0000586E">
              <w:rPr>
                <w:bCs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Fresh chili </w:t>
            </w:r>
            <w:proofErr w:type="spellStart"/>
            <w:r w:rsidRPr="0000586E">
              <w:rPr>
                <w:bCs/>
                <w:szCs w:val="24"/>
              </w:rPr>
              <w:t>Ema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Shamu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Kewa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Jaju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Salad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Bowl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Ezay</w:t>
            </w:r>
            <w:proofErr w:type="spellEnd"/>
            <w:r w:rsidRPr="0000586E">
              <w:rPr>
                <w:bCs/>
                <w:szCs w:val="24"/>
              </w:rPr>
              <w:t xml:space="preserve"> with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Bowl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Suja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dresi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cup and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Shamdrey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Milk tea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cup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Black tea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cup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Milk coffee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cup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Black coffee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cup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Sugar Cracker/Cream Cracker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 </w:t>
            </w:r>
            <w:proofErr w:type="spellStart"/>
            <w:r>
              <w:rPr>
                <w:bCs/>
                <w:szCs w:val="24"/>
              </w:rPr>
              <w:t>Pkts</w:t>
            </w:r>
            <w:proofErr w:type="spellEnd"/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38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Pokora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 pcs 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proofErr w:type="spellStart"/>
            <w:r w:rsidRPr="0000586E">
              <w:rPr>
                <w:bCs/>
                <w:szCs w:val="24"/>
              </w:rPr>
              <w:t>Thukpa</w:t>
            </w:r>
            <w:proofErr w:type="spellEnd"/>
            <w:r w:rsidRPr="0000586E">
              <w:rPr>
                <w:bCs/>
                <w:szCs w:val="24"/>
              </w:rPr>
              <w:t xml:space="preserve"> (porridge)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Mineral Water (1 </w:t>
            </w:r>
            <w:proofErr w:type="spellStart"/>
            <w:r w:rsidRPr="0000586E">
              <w:rPr>
                <w:bCs/>
                <w:szCs w:val="24"/>
              </w:rPr>
              <w:t>ltrs</w:t>
            </w:r>
            <w:proofErr w:type="spellEnd"/>
            <w:r w:rsidRPr="0000586E">
              <w:rPr>
                <w:bCs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pc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Mineral Water (1/2 </w:t>
            </w:r>
            <w:proofErr w:type="spellStart"/>
            <w:r w:rsidRPr="0000586E">
              <w:rPr>
                <w:bCs/>
                <w:szCs w:val="24"/>
              </w:rPr>
              <w:t>ltrs</w:t>
            </w:r>
            <w:proofErr w:type="spellEnd"/>
            <w:r w:rsidRPr="0000586E">
              <w:rPr>
                <w:bCs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pc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/>
                <w:szCs w:val="24"/>
              </w:rPr>
            </w:pPr>
          </w:p>
        </w:tc>
      </w:tr>
      <w:tr w:rsidR="005638CE" w:rsidRPr="0000586E" w:rsidTr="005638CE">
        <w:tc>
          <w:tcPr>
            <w:tcW w:w="695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Special orders: 1. </w:t>
            </w:r>
            <w:proofErr w:type="spellStart"/>
            <w:r w:rsidRPr="0000586E">
              <w:rPr>
                <w:bCs/>
                <w:szCs w:val="24"/>
              </w:rPr>
              <w:t>Jangbali</w:t>
            </w:r>
            <w:proofErr w:type="spellEnd"/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                         2. Steamed Asparagus</w:t>
            </w: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             </w:t>
            </w:r>
            <w:r>
              <w:rPr>
                <w:bCs/>
                <w:szCs w:val="24"/>
              </w:rPr>
              <w:t xml:space="preserve">            3. Steamed Broccoli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 xml:space="preserve">                         4. </w:t>
            </w:r>
            <w:proofErr w:type="spellStart"/>
            <w:r w:rsidRPr="0000586E">
              <w:rPr>
                <w:bCs/>
                <w:szCs w:val="24"/>
              </w:rPr>
              <w:t>Nakey</w:t>
            </w:r>
            <w:proofErr w:type="spellEnd"/>
            <w:r w:rsidRPr="0000586E">
              <w:rPr>
                <w:bCs/>
                <w:szCs w:val="24"/>
              </w:rPr>
              <w:t xml:space="preserve"> </w:t>
            </w:r>
            <w:proofErr w:type="spellStart"/>
            <w:r w:rsidRPr="0000586E">
              <w:rPr>
                <w:bCs/>
                <w:szCs w:val="24"/>
              </w:rPr>
              <w:t>Dhatshi</w:t>
            </w:r>
            <w:proofErr w:type="spellEnd"/>
            <w:r w:rsidRPr="0000586E">
              <w:rPr>
                <w:bCs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38CE" w:rsidRDefault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  <w:p w:rsidR="005638CE" w:rsidRDefault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  <w:p w:rsidR="005638CE" w:rsidRDefault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  <w:p w:rsidR="005638CE" w:rsidRDefault="005638CE" w:rsidP="005638CE">
            <w:pPr>
              <w:rPr>
                <w:bCs/>
                <w:szCs w:val="24"/>
              </w:rPr>
            </w:pPr>
          </w:p>
          <w:p w:rsidR="005638CE" w:rsidRPr="0000586E" w:rsidRDefault="005638CE" w:rsidP="005638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plate</w:t>
            </w:r>
          </w:p>
        </w:tc>
        <w:tc>
          <w:tcPr>
            <w:tcW w:w="1350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1.</w:t>
            </w: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2.</w:t>
            </w: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3.</w:t>
            </w:r>
          </w:p>
          <w:p w:rsidR="005638CE" w:rsidRDefault="005638CE" w:rsidP="001D7208">
            <w:pPr>
              <w:rPr>
                <w:bCs/>
                <w:szCs w:val="24"/>
              </w:rPr>
            </w:pP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4.</w:t>
            </w:r>
          </w:p>
        </w:tc>
        <w:tc>
          <w:tcPr>
            <w:tcW w:w="2868" w:type="dxa"/>
          </w:tcPr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1.</w:t>
            </w: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2.</w:t>
            </w: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3.</w:t>
            </w:r>
          </w:p>
          <w:p w:rsidR="005638CE" w:rsidRDefault="005638CE" w:rsidP="001D7208">
            <w:pPr>
              <w:rPr>
                <w:bCs/>
                <w:szCs w:val="24"/>
              </w:rPr>
            </w:pPr>
          </w:p>
          <w:p w:rsidR="005638CE" w:rsidRPr="0000586E" w:rsidRDefault="005638CE" w:rsidP="001D7208">
            <w:pPr>
              <w:rPr>
                <w:bCs/>
                <w:szCs w:val="24"/>
              </w:rPr>
            </w:pPr>
            <w:r w:rsidRPr="0000586E">
              <w:rPr>
                <w:bCs/>
                <w:szCs w:val="24"/>
              </w:rPr>
              <w:t>4.</w:t>
            </w:r>
          </w:p>
        </w:tc>
      </w:tr>
    </w:tbl>
    <w:p w:rsidR="00CB3525" w:rsidRPr="00E03C47" w:rsidRDefault="00CB3525">
      <w:pPr>
        <w:spacing w:before="15" w:line="280" w:lineRule="exact"/>
        <w:rPr>
          <w:sz w:val="22"/>
          <w:szCs w:val="22"/>
        </w:rPr>
        <w:sectPr w:rsidR="00CB3525" w:rsidRPr="00E03C47">
          <w:pgSz w:w="12240" w:h="15840"/>
          <w:pgMar w:top="1380" w:right="1320" w:bottom="280" w:left="1320" w:header="0" w:footer="997" w:gutter="0"/>
          <w:cols w:space="720"/>
        </w:sectPr>
      </w:pPr>
    </w:p>
    <w:p w:rsidR="00CB3525" w:rsidRPr="00E03C47" w:rsidRDefault="006D44BF" w:rsidP="004C5900">
      <w:pPr>
        <w:spacing w:before="59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Section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5: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Qualification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Criteria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8" w:line="260" w:lineRule="exact"/>
        <w:rPr>
          <w:sz w:val="22"/>
          <w:szCs w:val="22"/>
        </w:rPr>
      </w:pPr>
    </w:p>
    <w:p w:rsidR="00CB3525" w:rsidRPr="00E03C47" w:rsidRDefault="006D44BF">
      <w:pPr>
        <w:spacing w:line="260" w:lineRule="exact"/>
        <w:ind w:left="100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Procuring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Agency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shall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provide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qualifying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criteria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based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on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requirement.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8" w:line="260" w:lineRule="exact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</w:p>
    <w:p w:rsidR="004C5900" w:rsidRDefault="004C5900">
      <w:pPr>
        <w:spacing w:before="28" w:line="275" w:lineRule="auto"/>
        <w:ind w:left="100" w:right="-41" w:firstLine="12"/>
        <w:rPr>
          <w:w w:val="99"/>
          <w:sz w:val="22"/>
          <w:szCs w:val="22"/>
        </w:rPr>
      </w:pPr>
    </w:p>
    <w:p w:rsidR="004C5900" w:rsidRDefault="004C5900">
      <w:pPr>
        <w:spacing w:before="28" w:line="275" w:lineRule="auto"/>
        <w:ind w:left="100" w:right="-41" w:firstLine="12"/>
        <w:rPr>
          <w:w w:val="99"/>
          <w:sz w:val="22"/>
          <w:szCs w:val="22"/>
        </w:rPr>
      </w:pPr>
    </w:p>
    <w:p w:rsidR="00CB3525" w:rsidRPr="00E03C47" w:rsidRDefault="006D44BF">
      <w:pPr>
        <w:spacing w:before="28" w:line="275" w:lineRule="auto"/>
        <w:ind w:left="100" w:right="-41" w:firstLine="12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Sl.</w:t>
      </w:r>
      <w:proofErr w:type="gramEnd"/>
      <w:r w:rsidRPr="00E03C47">
        <w:rPr>
          <w:w w:val="99"/>
          <w:sz w:val="22"/>
          <w:szCs w:val="22"/>
        </w:rPr>
        <w:t xml:space="preserve"> No</w:t>
      </w:r>
    </w:p>
    <w:p w:rsidR="00E03C47" w:rsidRDefault="006D44BF">
      <w:pPr>
        <w:spacing w:before="28" w:line="276" w:lineRule="auto"/>
        <w:ind w:left="-21" w:right="-21"/>
        <w:jc w:val="center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</w:p>
    <w:p w:rsidR="00CB3525" w:rsidRPr="00E03C47" w:rsidRDefault="006D44BF">
      <w:pPr>
        <w:spacing w:before="28" w:line="276" w:lineRule="auto"/>
        <w:ind w:left="-21" w:right="-21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Criteria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 filled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 procuring</w:t>
      </w:r>
    </w:p>
    <w:p w:rsidR="00CB3525" w:rsidRPr="00E03C47" w:rsidRDefault="006D44BF">
      <w:pPr>
        <w:spacing w:line="260" w:lineRule="exact"/>
        <w:ind w:left="303" w:right="302"/>
        <w:jc w:val="center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Agency)</w:t>
      </w:r>
    </w:p>
    <w:p w:rsidR="00E03C47" w:rsidRDefault="006D44BF">
      <w:pPr>
        <w:spacing w:before="28" w:line="276" w:lineRule="auto"/>
        <w:ind w:left="-21" w:right="-21"/>
        <w:jc w:val="center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  <w:r w:rsidR="00E03C47">
        <w:rPr>
          <w:sz w:val="22"/>
          <w:szCs w:val="22"/>
        </w:rPr>
        <w:lastRenderedPageBreak/>
        <w:t xml:space="preserve"> </w:t>
      </w:r>
    </w:p>
    <w:p w:rsidR="00CB3525" w:rsidRPr="00E03C47" w:rsidRDefault="006D44BF">
      <w:pPr>
        <w:spacing w:before="28" w:line="276" w:lineRule="auto"/>
        <w:ind w:left="-21" w:right="-21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Description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(To 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 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provider)</w:t>
      </w:r>
    </w:p>
    <w:p w:rsidR="00E03C47" w:rsidRDefault="006D44BF">
      <w:pPr>
        <w:spacing w:before="28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</w:p>
    <w:p w:rsidR="00E03C47" w:rsidRDefault="00E03C47">
      <w:pPr>
        <w:spacing w:before="28"/>
        <w:rPr>
          <w:sz w:val="22"/>
          <w:szCs w:val="22"/>
        </w:rPr>
      </w:pPr>
    </w:p>
    <w:p w:rsidR="00CB3525" w:rsidRPr="00E03C47" w:rsidRDefault="006D44BF">
      <w:pPr>
        <w:spacing w:before="28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4" w:space="720" w:equalWidth="0">
            <w:col w:w="420" w:space="1135"/>
            <w:col w:w="1627" w:space="1145"/>
            <w:col w:w="1961" w:space="1123"/>
            <w:col w:w="2169"/>
          </w:cols>
        </w:sectPr>
      </w:pPr>
      <w:r w:rsidRPr="00E03C47">
        <w:rPr>
          <w:w w:val="99"/>
          <w:sz w:val="22"/>
          <w:szCs w:val="22"/>
        </w:rPr>
        <w:t>Response</w:t>
      </w:r>
    </w:p>
    <w:p w:rsidR="00CB3525" w:rsidRPr="00E03C47" w:rsidRDefault="00A732E3">
      <w:pPr>
        <w:spacing w:before="7" w:line="1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group id="_x0000_s1092" style="position:absolute;margin-left:66.05pt;margin-top:141.2pt;width:479.6pt;height:214.65pt;z-index:-251660288;mso-position-horizontal-relative:page;mso-position-vertical-relative:page" coordorigin="1321,2824" coordsize="9592,4293">
            <v:shape id="_x0000_s1127" style="position:absolute;left:1327;top:2834;width:9576;height:0" coordorigin="1327,2834" coordsize="9576,0" path="m1327,2834r9576,e" filled="f" strokeweight=".58pt">
              <v:path arrowok="t"/>
            </v:shape>
            <v:shape id="_x0000_s1126" style="position:absolute;left:1332;top:2839;width:0;height:1390" coordorigin="1332,2839" coordsize="0,1390" path="m1332,4229r,-1390e" filled="f" strokeweight=".58pt">
              <v:path arrowok="t"/>
            </v:shape>
            <v:shape id="_x0000_s1125" style="position:absolute;left:2623;top:2839;width:0;height:1390" coordorigin="2623,2839" coordsize="0,1390" path="m2623,4229r,-1390e" filled="f" strokeweight=".58pt">
              <v:path arrowok="t"/>
            </v:shape>
            <v:shape id="_x0000_s1124" style="position:absolute;left:5554;top:2839;width:0;height:1390" coordorigin="5554,2839" coordsize="0,1390" path="m5554,4229r,-1390e" filled="f" strokeweight=".58pt">
              <v:path arrowok="t"/>
            </v:shape>
            <v:shape id="_x0000_s1123" style="position:absolute;left:8498;top:2839;width:0;height:1390" coordorigin="8498,2839" coordsize="0,1390" path="m8498,4229r,-1390e" filled="f" strokeweight=".58pt">
              <v:path arrowok="t"/>
            </v:shape>
            <v:shape id="_x0000_s1122" style="position:absolute;left:1327;top:4234;width:9576;height:0" coordorigin="1327,4234" coordsize="9576,0" path="m1327,4234r9576,e" filled="f" strokeweight=".58pt">
              <v:path arrowok="t"/>
            </v:shape>
            <v:shape id="_x0000_s1121" style="position:absolute;left:1332;top:4238;width:0;height:1073" coordorigin="1332,4238" coordsize="0,1073" path="m1332,5311r,-1073e" filled="f" strokeweight=".58pt">
              <v:path arrowok="t"/>
            </v:shape>
            <v:shape id="_x0000_s1120" style="position:absolute;left:2623;top:4238;width:0;height:1073" coordorigin="2623,4238" coordsize="0,1073" path="m2623,5311r,-1073e" filled="f" strokeweight=".58pt">
              <v:path arrowok="t"/>
            </v:shape>
            <v:shape id="_x0000_s1119" style="position:absolute;left:5554;top:4238;width:0;height:1073" coordorigin="5554,4238" coordsize="0,1073" path="m5554,5311r,-1073e" filled="f" strokeweight=".58pt">
              <v:path arrowok="t"/>
            </v:shape>
            <v:shape id="_x0000_s1118" style="position:absolute;left:8498;top:4238;width:0;height:1073" coordorigin="8498,4238" coordsize="0,1073" path="m8498,5311r,-1073e" filled="f" strokeweight=".58pt">
              <v:path arrowok="t"/>
            </v:shape>
            <v:shape id="_x0000_s1117" style="position:absolute;left:1327;top:5316;width:9576;height:0" coordorigin="1327,5316" coordsize="9576,0" path="m1327,5316r9576,e" filled="f" strokeweight=".58pt">
              <v:path arrowok="t"/>
            </v:shape>
            <v:shape id="_x0000_s1116" style="position:absolute;left:1332;top:5321;width:0;height:437" coordorigin="1332,5321" coordsize="0,437" path="m1332,5758r,-437e" filled="f" strokeweight=".58pt">
              <v:path arrowok="t"/>
            </v:shape>
            <v:shape id="_x0000_s1115" style="position:absolute;left:2623;top:5321;width:0;height:437" coordorigin="2623,5321" coordsize="0,437" path="m2623,5758r,-437e" filled="f" strokeweight=".58pt">
              <v:path arrowok="t"/>
            </v:shape>
            <v:shape id="_x0000_s1114" style="position:absolute;left:5554;top:5321;width:0;height:437" coordorigin="5554,5321" coordsize="0,437" path="m5554,5758r,-437e" filled="f" strokeweight=".58pt">
              <v:path arrowok="t"/>
            </v:shape>
            <v:shape id="_x0000_s1113" style="position:absolute;left:8498;top:5321;width:0;height:437" coordorigin="8498,5321" coordsize="0,437" path="m8498,5758r,-437e" filled="f" strokeweight=".58pt">
              <v:path arrowok="t"/>
            </v:shape>
            <v:shape id="_x0000_s1112" style="position:absolute;left:1327;top:5762;width:9576;height:0" coordorigin="1327,5762" coordsize="9576,0" path="m1327,5762r9576,e" filled="f" strokeweight=".58pt">
              <v:path arrowok="t"/>
            </v:shape>
            <v:shape id="_x0000_s1111" style="position:absolute;left:1332;top:5767;width:0;height:439" coordorigin="1332,5767" coordsize="0,439" path="m1332,6206r,-439e" filled="f" strokeweight=".58pt">
              <v:path arrowok="t"/>
            </v:shape>
            <v:shape id="_x0000_s1110" style="position:absolute;left:2623;top:5767;width:0;height:439" coordorigin="2623,5767" coordsize="0,439" path="m2623,6206r,-439e" filled="f" strokeweight=".58pt">
              <v:path arrowok="t"/>
            </v:shape>
            <v:shape id="_x0000_s1109" style="position:absolute;left:5554;top:5767;width:0;height:439" coordorigin="5554,5767" coordsize="0,439" path="m5554,6206r,-439e" filled="f" strokeweight=".58pt">
              <v:path arrowok="t"/>
            </v:shape>
            <v:shape id="_x0000_s1108" style="position:absolute;left:8498;top:5767;width:0;height:439" coordorigin="8498,5767" coordsize="0,439" path="m8498,6206r,-439e" filled="f" strokeweight=".58pt">
              <v:path arrowok="t"/>
            </v:shape>
            <v:shape id="_x0000_s1107" style="position:absolute;left:1327;top:6211;width:9576;height:0" coordorigin="1327,6211" coordsize="9576,0" path="m1327,6211r9576,e" filled="f" strokeweight=".58pt">
              <v:path arrowok="t"/>
            </v:shape>
            <v:shape id="_x0000_s1106" style="position:absolute;left:1332;top:6216;width:0;height:437" coordorigin="1332,6216" coordsize="0,437" path="m1332,6653r,-437e" filled="f" strokeweight=".58pt">
              <v:path arrowok="t"/>
            </v:shape>
            <v:shape id="_x0000_s1105" style="position:absolute;left:2623;top:6216;width:0;height:437" coordorigin="2623,6216" coordsize="0,437" path="m2623,6653r,-437e" filled="f" strokeweight=".58pt">
              <v:path arrowok="t"/>
            </v:shape>
            <v:shape id="_x0000_s1104" style="position:absolute;left:5554;top:6216;width:0;height:437" coordorigin="5554,6216" coordsize="0,437" path="m5554,6653r,-437e" filled="f" strokeweight=".58pt">
              <v:path arrowok="t"/>
            </v:shape>
            <v:shape id="_x0000_s1103" style="position:absolute;left:8498;top:6216;width:0;height:437" coordorigin="8498,6216" coordsize="0,437" path="m8498,6653r,-437e" filled="f" strokeweight=".58pt">
              <v:path arrowok="t"/>
            </v:shape>
            <v:shape id="_x0000_s1102" style="position:absolute;left:1327;top:6658;width:9576;height:0" coordorigin="1327,6658" coordsize="9576,0" path="m1327,6658r9576,e" filled="f" strokeweight=".58pt">
              <v:path arrowok="t"/>
            </v:shape>
            <v:shape id="_x0000_s1101" style="position:absolute;left:1332;top:6662;width:0;height:449" coordorigin="1332,6662" coordsize="0,449" path="m1332,7111r,-449e" filled="f" strokeweight=".58pt">
              <v:path arrowok="t"/>
            </v:shape>
            <v:shape id="_x0000_s1100" style="position:absolute;left:1327;top:7106;width:1291;height:0" coordorigin="1327,7106" coordsize="1291,0" path="m1327,7106r1291,e" filled="f" strokeweight=".58pt">
              <v:path arrowok="t"/>
            </v:shape>
            <v:shape id="_x0000_s1099" style="position:absolute;left:2623;top:6662;width:0;height:449" coordorigin="2623,6662" coordsize="0,449" path="m2623,7111r,-449e" filled="f" strokeweight=".58pt">
              <v:path arrowok="t"/>
            </v:shape>
            <v:shape id="_x0000_s1098" style="position:absolute;left:2628;top:7106;width:2921;height:0" coordorigin="2628,7106" coordsize="2921,0" path="m2628,7106r2921,e" filled="f" strokeweight=".58pt">
              <v:path arrowok="t"/>
            </v:shape>
            <v:shape id="_x0000_s1097" style="position:absolute;left:5554;top:6662;width:0;height:449" coordorigin="5554,6662" coordsize="0,449" path="m5554,7111r,-449e" filled="f" strokeweight=".58pt">
              <v:path arrowok="t"/>
            </v:shape>
            <v:shape id="_x0000_s1096" style="position:absolute;left:5558;top:7106;width:2935;height:0" coordorigin="5558,7106" coordsize="2935,0" path="m5558,7106r2936,e" filled="f" strokeweight=".58pt">
              <v:path arrowok="t"/>
            </v:shape>
            <v:shape id="_x0000_s1095" style="position:absolute;left:8498;top:6662;width:0;height:449" coordorigin="8498,6662" coordsize="0,449" path="m8498,7111r,-449e" filled="f" strokeweight=".58pt">
              <v:path arrowok="t"/>
            </v:shape>
            <v:shape id="_x0000_s1094" style="position:absolute;left:8503;top:7106;width:2400;height:0" coordorigin="8503,7106" coordsize="2400,0" path="m8503,7106r2400,e" filled="f" strokeweight=".58pt">
              <v:path arrowok="t"/>
            </v:shape>
            <v:shape id="_x0000_s1093" style="position:absolute;left:10908;top:2830;width:0;height:4282" coordorigin="10908,2830" coordsize="0,4282" path="m10908,7111r,-4281e" filled="f" strokeweight=".58pt">
              <v:path arrowok="t"/>
            </v:shape>
            <w10:wrap anchorx="page" anchory="page"/>
          </v:group>
        </w:pict>
      </w:r>
    </w:p>
    <w:p w:rsidR="004C5900" w:rsidRDefault="004C5900">
      <w:pPr>
        <w:tabs>
          <w:tab w:val="left" w:pos="1380"/>
        </w:tabs>
        <w:spacing w:before="28" w:line="276" w:lineRule="auto"/>
        <w:ind w:left="1391" w:right="6192" w:hanging="1291"/>
        <w:jc w:val="both"/>
        <w:rPr>
          <w:w w:val="99"/>
          <w:sz w:val="22"/>
          <w:szCs w:val="22"/>
        </w:rPr>
      </w:pPr>
    </w:p>
    <w:p w:rsidR="00CB3525" w:rsidRPr="00E03C47" w:rsidRDefault="006D44BF" w:rsidP="004C5900">
      <w:pPr>
        <w:tabs>
          <w:tab w:val="left" w:pos="1380"/>
        </w:tabs>
        <w:spacing w:before="28" w:line="276" w:lineRule="auto"/>
        <w:ind w:left="1391" w:right="6192" w:hanging="1291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</w:t>
      </w:r>
      <w:r w:rsidRPr="00E03C47">
        <w:rPr>
          <w:sz w:val="22"/>
          <w:szCs w:val="22"/>
        </w:rPr>
        <w:tab/>
      </w:r>
      <w:r w:rsidRPr="00E03C47">
        <w:rPr>
          <w:color w:val="333333"/>
          <w:w w:val="99"/>
          <w:sz w:val="22"/>
          <w:szCs w:val="22"/>
        </w:rPr>
        <w:t>Minimum</w:t>
      </w:r>
      <w:r w:rsidRPr="00E03C47">
        <w:rPr>
          <w:color w:val="333333"/>
          <w:sz w:val="22"/>
          <w:szCs w:val="22"/>
        </w:rPr>
        <w:t xml:space="preserve">   </w:t>
      </w:r>
      <w:r w:rsidRPr="00E03C47">
        <w:rPr>
          <w:color w:val="333333"/>
          <w:w w:val="99"/>
          <w:sz w:val="22"/>
          <w:szCs w:val="22"/>
        </w:rPr>
        <w:t>number of</w:t>
      </w:r>
      <w:r w:rsidRPr="00E03C47">
        <w:rPr>
          <w:color w:val="333333"/>
          <w:sz w:val="22"/>
          <w:szCs w:val="22"/>
        </w:rPr>
        <w:t xml:space="preserve">        </w:t>
      </w:r>
      <w:r w:rsidRPr="00E03C47">
        <w:rPr>
          <w:color w:val="333333"/>
          <w:w w:val="99"/>
          <w:sz w:val="22"/>
          <w:szCs w:val="22"/>
        </w:rPr>
        <w:t>years</w:t>
      </w:r>
      <w:r w:rsidR="004C5900">
        <w:rPr>
          <w:color w:val="333333"/>
          <w:sz w:val="22"/>
          <w:szCs w:val="22"/>
        </w:rPr>
        <w:t xml:space="preserve"> </w:t>
      </w:r>
      <w:r w:rsidRPr="00E03C47">
        <w:rPr>
          <w:color w:val="333333"/>
          <w:w w:val="99"/>
          <w:sz w:val="22"/>
          <w:szCs w:val="22"/>
        </w:rPr>
        <w:t>of experience</w:t>
      </w:r>
    </w:p>
    <w:p w:rsidR="00CB3525" w:rsidRPr="00E03C47" w:rsidRDefault="00CB3525">
      <w:pPr>
        <w:spacing w:line="120" w:lineRule="exact"/>
        <w:rPr>
          <w:sz w:val="22"/>
          <w:szCs w:val="22"/>
        </w:rPr>
      </w:pPr>
    </w:p>
    <w:p w:rsidR="004C5900" w:rsidRDefault="004C5900" w:rsidP="00E03C47">
      <w:pPr>
        <w:ind w:left="100"/>
        <w:rPr>
          <w:w w:val="99"/>
          <w:sz w:val="22"/>
          <w:szCs w:val="22"/>
        </w:rPr>
      </w:pPr>
    </w:p>
    <w:p w:rsidR="00CB3525" w:rsidRPr="00E03C47" w:rsidRDefault="006D44BF" w:rsidP="00E03C47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</w:t>
      </w:r>
      <w:r w:rsidRPr="00E03C47">
        <w:rPr>
          <w:sz w:val="22"/>
          <w:szCs w:val="22"/>
        </w:rPr>
        <w:t xml:space="preserve">                   </w:t>
      </w:r>
      <w:r w:rsidR="004C5900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Human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Resource</w:t>
      </w:r>
    </w:p>
    <w:p w:rsidR="00CB3525" w:rsidRPr="00E03C47" w:rsidRDefault="00CB3525">
      <w:pPr>
        <w:spacing w:before="3" w:line="160" w:lineRule="exact"/>
        <w:rPr>
          <w:sz w:val="22"/>
          <w:szCs w:val="22"/>
        </w:rPr>
      </w:pPr>
    </w:p>
    <w:p w:rsidR="00CB3525" w:rsidRPr="00E03C47" w:rsidRDefault="00CB3525">
      <w:pPr>
        <w:spacing w:before="10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4C5900" w:rsidRDefault="004C5900">
      <w:pPr>
        <w:spacing w:before="35" w:line="240" w:lineRule="exact"/>
        <w:ind w:left="100" w:right="308"/>
        <w:rPr>
          <w:sz w:val="22"/>
          <w:szCs w:val="22"/>
        </w:rPr>
      </w:pPr>
    </w:p>
    <w:p w:rsidR="00CB3525" w:rsidRPr="00E03C47" w:rsidRDefault="00CB3525">
      <w:pPr>
        <w:spacing w:before="35" w:line="240" w:lineRule="exact"/>
        <w:ind w:left="100" w:right="308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CB3525" w:rsidRPr="00E03C47" w:rsidRDefault="006D44BF">
      <w:pPr>
        <w:spacing w:before="59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SECTION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6: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FORMS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"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1: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INTEGRITY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PACT</w:t>
      </w:r>
    </w:p>
    <w:p w:rsidR="00CB3525" w:rsidRPr="00E03C47" w:rsidRDefault="00CB3525">
      <w:pPr>
        <w:spacing w:before="7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4C5900" w:rsidRDefault="006D44BF" w:rsidP="004C59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5900">
        <w:rPr>
          <w:w w:val="99"/>
          <w:sz w:val="22"/>
          <w:szCs w:val="22"/>
        </w:rPr>
        <w:t>General:</w:t>
      </w:r>
    </w:p>
    <w:p w:rsidR="00CB3525" w:rsidRPr="00E03C47" w:rsidRDefault="006D44BF">
      <w:pPr>
        <w:spacing w:before="41" w:line="276" w:lineRule="auto"/>
        <w:ind w:left="100" w:right="9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Whereas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Head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proofErr w:type="spellStart"/>
      <w:r w:rsidR="004C5900">
        <w:rPr>
          <w:sz w:val="22"/>
          <w:szCs w:val="22"/>
        </w:rPr>
        <w:t>Trashiyangtse</w:t>
      </w:r>
      <w:proofErr w:type="spellEnd"/>
      <w:r w:rsidR="004C5900">
        <w:rPr>
          <w:sz w:val="22"/>
          <w:szCs w:val="22"/>
        </w:rPr>
        <w:t xml:space="preserve"> </w:t>
      </w:r>
      <w:proofErr w:type="spellStart"/>
      <w:r w:rsidR="004C5900">
        <w:rPr>
          <w:sz w:val="22"/>
          <w:szCs w:val="22"/>
        </w:rPr>
        <w:t>Dzongkhag</w:t>
      </w:r>
      <w:proofErr w:type="spellEnd"/>
      <w:r w:rsidR="004C5900">
        <w:rPr>
          <w:sz w:val="22"/>
          <w:szCs w:val="22"/>
        </w:rPr>
        <w:t xml:space="preserve"> Administration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Royal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Government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hereinafter referred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“Employer”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Business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registered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authority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concerned, 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referred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“Bidder”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execute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follows: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5" w:lineRule="auto"/>
        <w:ind w:left="100" w:right="325"/>
        <w:rPr>
          <w:sz w:val="22"/>
          <w:szCs w:val="22"/>
        </w:rPr>
      </w:pPr>
      <w:r w:rsidRPr="00E03C47">
        <w:rPr>
          <w:w w:val="99"/>
          <w:sz w:val="22"/>
          <w:szCs w:val="22"/>
        </w:rPr>
        <w:t>Whereas,</w:t>
      </w:r>
      <w:r w:rsidR="004C5900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</w:t>
      </w:r>
      <w:r w:rsidR="004C5900">
        <w:rPr>
          <w:w w:val="99"/>
          <w:sz w:val="22"/>
          <w:szCs w:val="22"/>
        </w:rPr>
        <w:t>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abide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 document,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referred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‘IP’.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applicable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works,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goods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services.</w:t>
      </w:r>
    </w:p>
    <w:p w:rsidR="00CB3525" w:rsidRPr="00E03C47" w:rsidRDefault="00CB3525">
      <w:pPr>
        <w:spacing w:before="8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Objectives:</w:t>
      </w:r>
    </w:p>
    <w:p w:rsidR="00CB3525" w:rsidRPr="00E03C47" w:rsidRDefault="006D44BF" w:rsidP="004C5900">
      <w:pPr>
        <w:spacing w:before="43" w:line="275" w:lineRule="auto"/>
        <w:ind w:left="100" w:right="309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aims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prevent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corruption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deceptive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practice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system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 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fair,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transparent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influence/unprejudiced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dealings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="004C5900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="004C5900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view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to:</w:t>
      </w:r>
    </w:p>
    <w:p w:rsidR="00CB3525" w:rsidRPr="00E03C47" w:rsidRDefault="00CB3525">
      <w:pPr>
        <w:spacing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5" w:lineRule="auto"/>
        <w:ind w:left="100" w:right="15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Enabling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obtain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desired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reasonable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competitive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conformity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defined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specifications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works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goods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services;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</w:p>
    <w:p w:rsidR="00CB3525" w:rsidRPr="00E03C47" w:rsidRDefault="00CB3525">
      <w:pPr>
        <w:spacing w:before="8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232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2.2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Enabling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abstain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bribing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corrupt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practice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assurance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their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competitors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also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refrain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bribing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 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corrupt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practices.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2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Business,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business,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trade,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occupation,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profession,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calling,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industry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undertaking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 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kind,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activity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carried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gain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profit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 elsewhere,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includes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property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derived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used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purpose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carrying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 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activity,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rights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liabilities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arising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activity.</w:t>
      </w:r>
    </w:p>
    <w:p w:rsidR="00CB3525" w:rsidRPr="00E03C47" w:rsidRDefault="006D44BF">
      <w:pPr>
        <w:spacing w:line="276" w:lineRule="auto"/>
        <w:ind w:left="100" w:right="171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Contract,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writing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entered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between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supplier,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acceptable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which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are 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compliance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relevant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provisions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laws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Kingdom.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“contract” 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also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include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“framework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contract”.</w:t>
      </w:r>
    </w:p>
    <w:p w:rsidR="00CB3525" w:rsidRPr="00E03C47" w:rsidRDefault="006D44BF">
      <w:pPr>
        <w:spacing w:line="276" w:lineRule="auto"/>
        <w:ind w:left="100" w:right="817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purpose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procedures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covering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tendering 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starting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preparation,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submission,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processing,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evaluation. 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purpose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award,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 implementation,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un-authorized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sub-contracting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handing/taking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over.</w:t>
      </w:r>
    </w:p>
    <w:p w:rsidR="00CB3525" w:rsidRPr="00E03C47" w:rsidRDefault="006D44BF">
      <w:pPr>
        <w:spacing w:before="59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3.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Scope:</w:t>
      </w:r>
    </w:p>
    <w:p w:rsidR="00CB3525" w:rsidRPr="00E03C47" w:rsidRDefault="006D44BF">
      <w:pPr>
        <w:spacing w:before="41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validity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cover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period.</w:t>
      </w:r>
    </w:p>
    <w:p w:rsidR="00CB3525" w:rsidRPr="00E03C47" w:rsidRDefault="00CB3525">
      <w:pPr>
        <w:spacing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Commitments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Employer:</w:t>
      </w:r>
    </w:p>
    <w:p w:rsidR="00CB3525" w:rsidRPr="00E03C47" w:rsidRDefault="006D44BF">
      <w:pPr>
        <w:spacing w:before="41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proofErr w:type="gramStart"/>
      <w:r w:rsidR="004C5900">
        <w:rPr>
          <w:w w:val="99"/>
          <w:sz w:val="22"/>
          <w:szCs w:val="22"/>
        </w:rPr>
        <w:t>Comm</w:t>
      </w:r>
      <w:r w:rsidRPr="00E03C47">
        <w:rPr>
          <w:w w:val="99"/>
          <w:sz w:val="22"/>
          <w:szCs w:val="22"/>
        </w:rPr>
        <w:t>its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itself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following:</w:t>
      </w:r>
    </w:p>
    <w:p w:rsidR="00CB3525" w:rsidRPr="00E03C47" w:rsidRDefault="00CB3525">
      <w:pPr>
        <w:spacing w:before="8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182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undertakes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connected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 indirectly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demand,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take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promise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accept,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through intermediaries,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bribe,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consideration,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gift,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reward,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favor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material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immaterial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benefit 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advantage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either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themselves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organization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 third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exchange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advantage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 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101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4.2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confirms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declare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conflict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interest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 official(s)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relative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associate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private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interest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decision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 taken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those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vote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take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proceeding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relating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decision.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337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4.3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observed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noticed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reasonable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suspicion 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breaches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attempts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breach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clauses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4.1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4.2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 report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authority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concerned.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438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4.4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report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breach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clauses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4.1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4.2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(s),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through 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source,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necessary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disciplinary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proceedings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deemed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 initiated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including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criminal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proceedings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debarred from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further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dealings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5.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Commitments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Bidders:</w:t>
      </w:r>
    </w:p>
    <w:p w:rsidR="00CB3525" w:rsidRPr="00E03C47" w:rsidRDefault="006D44BF">
      <w:pPr>
        <w:spacing w:before="43" w:line="275" w:lineRule="auto"/>
        <w:ind w:left="100" w:right="275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commits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himself/herself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take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measures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necessary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prevent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corrupt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practices, unfair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illegal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activities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 administration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furtherance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particular commits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himself/herself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following: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303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5.1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through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intermediaries,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bribe,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gift,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consideration, reward,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favor,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material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immaterial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benefit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advantage,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commission,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fees, brokerage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inducement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connected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indirectly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organization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party related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exchange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advantage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 administration.</w:t>
      </w:r>
    </w:p>
    <w:p w:rsidR="00CB3525" w:rsidRPr="00E03C47" w:rsidRDefault="006D44BF">
      <w:pPr>
        <w:spacing w:before="59" w:line="275" w:lineRule="auto"/>
        <w:ind w:left="100" w:right="575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5.2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collude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parties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interested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manipulate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whatsoever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manner,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administration.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5" w:lineRule="auto"/>
        <w:ind w:left="100" w:right="263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5.3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observed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noticed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reasonable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suspicion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provisions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breached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report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breach 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authority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concerned.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 w:right="8138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6.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Sanctions:</w:t>
      </w:r>
    </w:p>
    <w:p w:rsidR="00CB3525" w:rsidRPr="00E03C47" w:rsidRDefault="006D44BF">
      <w:pPr>
        <w:spacing w:before="41" w:line="275" w:lineRule="auto"/>
        <w:ind w:left="100" w:right="263"/>
        <w:rPr>
          <w:sz w:val="22"/>
          <w:szCs w:val="22"/>
        </w:rPr>
      </w:pP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breach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aforementioned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bidder/employer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also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liable 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offences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Chapter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Anti-Corruption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2011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relevant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rules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 laws.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 w:right="5876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7.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Monitoring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Administration:</w:t>
      </w:r>
    </w:p>
    <w:p w:rsidR="00CB3525" w:rsidRPr="00E03C47" w:rsidRDefault="00CB3525">
      <w:pPr>
        <w:spacing w:before="8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7" w:lineRule="auto"/>
        <w:ind w:left="100" w:right="263"/>
        <w:rPr>
          <w:sz w:val="22"/>
          <w:szCs w:val="22"/>
        </w:rPr>
      </w:pPr>
      <w:r w:rsidRPr="00E03C47">
        <w:rPr>
          <w:w w:val="99"/>
          <w:sz w:val="22"/>
          <w:szCs w:val="22"/>
        </w:rPr>
        <w:t>7.1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respective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Employer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responsible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administration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monitoring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 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relevant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laws.</w:t>
      </w:r>
    </w:p>
    <w:p w:rsidR="00CB3525" w:rsidRPr="00E03C47" w:rsidRDefault="00CB3525">
      <w:pPr>
        <w:spacing w:before="6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5" w:lineRule="auto"/>
        <w:ind w:left="100" w:right="435"/>
        <w:rPr>
          <w:sz w:val="22"/>
          <w:szCs w:val="22"/>
        </w:rPr>
      </w:pPr>
      <w:r w:rsidRPr="00E03C47">
        <w:rPr>
          <w:w w:val="99"/>
          <w:sz w:val="22"/>
          <w:szCs w:val="22"/>
        </w:rPr>
        <w:t>7.2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right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appeal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arbitration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mechanism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contained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relevant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rules.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Default="006D44BF">
      <w:pPr>
        <w:spacing w:line="275" w:lineRule="auto"/>
        <w:ind w:left="100" w:right="89" w:firstLine="60"/>
        <w:jc w:val="both"/>
        <w:rPr>
          <w:w w:val="99"/>
          <w:sz w:val="22"/>
          <w:szCs w:val="22"/>
        </w:rPr>
      </w:pPr>
      <w:r w:rsidRPr="00E03C47">
        <w:rPr>
          <w:w w:val="99"/>
          <w:sz w:val="22"/>
          <w:szCs w:val="22"/>
        </w:rPr>
        <w:t>I,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declare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read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understood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clauses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I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hereby affirm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above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event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default,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understand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 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dealt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Anti-Corruption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2011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and/or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Rules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 Laws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Kingdom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Bhutan.</w:t>
      </w:r>
    </w:p>
    <w:p w:rsidR="004C5900" w:rsidRDefault="004C5900">
      <w:pPr>
        <w:spacing w:line="275" w:lineRule="auto"/>
        <w:ind w:left="100" w:right="89" w:firstLine="60"/>
        <w:jc w:val="both"/>
        <w:rPr>
          <w:w w:val="99"/>
          <w:sz w:val="22"/>
          <w:szCs w:val="22"/>
        </w:rPr>
      </w:pPr>
    </w:p>
    <w:p w:rsidR="004C5900" w:rsidRDefault="004C5900">
      <w:pPr>
        <w:spacing w:line="275" w:lineRule="auto"/>
        <w:ind w:left="100" w:right="89" w:firstLine="60"/>
        <w:jc w:val="both"/>
        <w:rPr>
          <w:w w:val="99"/>
          <w:sz w:val="22"/>
          <w:szCs w:val="22"/>
        </w:rPr>
      </w:pPr>
    </w:p>
    <w:p w:rsidR="004C5900" w:rsidRDefault="004C5900">
      <w:pPr>
        <w:spacing w:line="275" w:lineRule="auto"/>
        <w:ind w:left="100" w:right="89" w:firstLine="60"/>
        <w:jc w:val="both"/>
        <w:rPr>
          <w:w w:val="99"/>
          <w:sz w:val="22"/>
          <w:szCs w:val="22"/>
        </w:rPr>
      </w:pPr>
    </w:p>
    <w:p w:rsidR="004C5900" w:rsidRDefault="004C5900">
      <w:pPr>
        <w:spacing w:line="275" w:lineRule="auto"/>
        <w:ind w:left="100" w:right="89" w:firstLine="60"/>
        <w:jc w:val="both"/>
        <w:rPr>
          <w:w w:val="99"/>
          <w:sz w:val="22"/>
          <w:szCs w:val="22"/>
        </w:rPr>
      </w:pPr>
    </w:p>
    <w:p w:rsidR="004C5900" w:rsidRDefault="004C5900">
      <w:pPr>
        <w:spacing w:line="275" w:lineRule="auto"/>
        <w:ind w:left="100" w:right="89" w:firstLine="60"/>
        <w:jc w:val="both"/>
        <w:rPr>
          <w:w w:val="99"/>
          <w:sz w:val="22"/>
          <w:szCs w:val="22"/>
        </w:rPr>
      </w:pPr>
    </w:p>
    <w:p w:rsidR="004C5900" w:rsidRDefault="004C5900" w:rsidP="004C5900">
      <w:pPr>
        <w:spacing w:line="275" w:lineRule="auto"/>
        <w:ind w:right="89"/>
        <w:jc w:val="both"/>
        <w:rPr>
          <w:w w:val="99"/>
          <w:sz w:val="22"/>
          <w:szCs w:val="22"/>
        </w:rPr>
      </w:pPr>
      <w:r>
        <w:rPr>
          <w:w w:val="99"/>
          <w:sz w:val="22"/>
          <w:szCs w:val="22"/>
        </w:rPr>
        <w:t>Signature:</w:t>
      </w:r>
    </w:p>
    <w:p w:rsidR="004C5900" w:rsidRDefault="004C5900" w:rsidP="004C5900">
      <w:pPr>
        <w:spacing w:line="275" w:lineRule="auto"/>
        <w:ind w:right="89"/>
        <w:jc w:val="both"/>
        <w:rPr>
          <w:w w:val="99"/>
          <w:sz w:val="22"/>
          <w:szCs w:val="22"/>
        </w:rPr>
      </w:pPr>
    </w:p>
    <w:p w:rsidR="004C5900" w:rsidRDefault="004C5900" w:rsidP="004C5900">
      <w:pPr>
        <w:spacing w:line="275" w:lineRule="auto"/>
        <w:ind w:right="89"/>
        <w:jc w:val="both"/>
        <w:rPr>
          <w:w w:val="99"/>
          <w:sz w:val="22"/>
          <w:szCs w:val="22"/>
        </w:rPr>
      </w:pPr>
      <w:r>
        <w:rPr>
          <w:w w:val="99"/>
          <w:sz w:val="22"/>
          <w:szCs w:val="22"/>
        </w:rPr>
        <w:t>Business Name:</w:t>
      </w:r>
    </w:p>
    <w:p w:rsidR="004C5900" w:rsidRDefault="004C5900" w:rsidP="004C5900">
      <w:pPr>
        <w:spacing w:line="275" w:lineRule="auto"/>
        <w:ind w:right="89"/>
        <w:jc w:val="both"/>
        <w:rPr>
          <w:w w:val="99"/>
          <w:sz w:val="22"/>
          <w:szCs w:val="22"/>
        </w:rPr>
      </w:pPr>
    </w:p>
    <w:p w:rsidR="004C5900" w:rsidRPr="004C5900" w:rsidRDefault="004C5900" w:rsidP="004C5900">
      <w:pPr>
        <w:spacing w:line="275" w:lineRule="auto"/>
        <w:ind w:right="89"/>
        <w:jc w:val="both"/>
        <w:rPr>
          <w:w w:val="99"/>
          <w:sz w:val="22"/>
          <w:szCs w:val="22"/>
        </w:rPr>
        <w:sectPr w:rsidR="004C5900" w:rsidRPr="004C5900">
          <w:footerReference w:type="default" r:id="rId13"/>
          <w:pgSz w:w="12240" w:h="15840"/>
          <w:pgMar w:top="1380" w:right="1320" w:bottom="280" w:left="1340" w:header="0" w:footer="997" w:gutter="0"/>
          <w:pgNumType w:start="10"/>
          <w:cols w:space="720"/>
        </w:sectPr>
      </w:pPr>
      <w:r>
        <w:rPr>
          <w:w w:val="99"/>
          <w:sz w:val="22"/>
          <w:szCs w:val="22"/>
        </w:rPr>
        <w:t>Date</w:t>
      </w:r>
      <w:r w:rsidR="005440CB">
        <w:rPr>
          <w:w w:val="99"/>
          <w:sz w:val="22"/>
          <w:szCs w:val="22"/>
        </w:rPr>
        <w:t>:</w:t>
      </w:r>
    </w:p>
    <w:p w:rsidR="00CB3525" w:rsidRPr="00E03C47" w:rsidRDefault="00CB3525" w:rsidP="004C5900">
      <w:pPr>
        <w:spacing w:before="41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</w:p>
    <w:p w:rsidR="00CB3525" w:rsidRPr="00E03C47" w:rsidRDefault="006D44BF" w:rsidP="004C5900">
      <w:pPr>
        <w:spacing w:before="59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3: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8" w:line="260" w:lineRule="exact"/>
        <w:rPr>
          <w:sz w:val="22"/>
          <w:szCs w:val="22"/>
        </w:rPr>
      </w:pPr>
    </w:p>
    <w:p w:rsidR="00CB3525" w:rsidRPr="00E03C47" w:rsidRDefault="006D44BF">
      <w:pPr>
        <w:spacing w:line="277" w:lineRule="auto"/>
        <w:ind w:left="100" w:right="782"/>
        <w:rPr>
          <w:sz w:val="22"/>
          <w:szCs w:val="22"/>
        </w:rPr>
      </w:pPr>
      <w:r w:rsidRPr="00E03C47">
        <w:rPr>
          <w:w w:val="99"/>
          <w:sz w:val="22"/>
          <w:szCs w:val="22"/>
        </w:rPr>
        <w:t>[The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successful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up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accordance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instructions indicated]</w:t>
      </w:r>
    </w:p>
    <w:p w:rsidR="00CB3525" w:rsidRPr="00E03C47" w:rsidRDefault="00CB3525">
      <w:pPr>
        <w:spacing w:before="6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3686" w:right="3709"/>
        <w:jc w:val="center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</w:p>
    <w:p w:rsidR="00CB3525" w:rsidRPr="00E03C47" w:rsidRDefault="00CB3525">
      <w:pPr>
        <w:spacing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5" w:lineRule="auto"/>
        <w:ind w:left="100" w:right="424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number]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month],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 year],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BETWEEN</w:t>
      </w:r>
    </w:p>
    <w:p w:rsidR="00CB3525" w:rsidRPr="00E03C47" w:rsidRDefault="006D44BF">
      <w:pPr>
        <w:spacing w:before="1" w:line="276" w:lineRule="auto"/>
        <w:ind w:left="820" w:right="234" w:hanging="3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complete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Agency],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description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type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legal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entity, 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example,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Ministry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....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Government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 corporation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incorporated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laws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principal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place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 business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address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 Agency”),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</w:p>
    <w:p w:rsidR="00CB3525" w:rsidRPr="00E03C47" w:rsidRDefault="006D44BF">
      <w:pPr>
        <w:spacing w:before="1" w:line="276" w:lineRule="auto"/>
        <w:ind w:left="820" w:right="225" w:hanging="3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[</w:t>
      </w:r>
      <w:proofErr w:type="gramStart"/>
      <w:r w:rsidRPr="00E03C47">
        <w:rPr>
          <w:w w:val="99"/>
          <w:sz w:val="22"/>
          <w:szCs w:val="22"/>
        </w:rPr>
        <w:t>insert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Provider],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corporation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incorporated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laws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[insert: country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principal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place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business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address 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Provider”).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363"/>
        <w:rPr>
          <w:sz w:val="22"/>
          <w:szCs w:val="22"/>
        </w:rPr>
      </w:pPr>
      <w:r w:rsidRPr="00E03C47">
        <w:rPr>
          <w:w w:val="99"/>
          <w:sz w:val="22"/>
          <w:szCs w:val="22"/>
        </w:rPr>
        <w:t>WHEREAS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invited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vehicles,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viz.,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brief description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accepted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vehicles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words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figures,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expressed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currency/ies] (hereinafter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“the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Price”).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NOW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WITNESSETH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FOLLOWS:</w:t>
      </w:r>
    </w:p>
    <w:p w:rsidR="00CB3525" w:rsidRPr="00E03C47" w:rsidRDefault="006D44BF">
      <w:pPr>
        <w:spacing w:before="43" w:line="275" w:lineRule="auto"/>
        <w:ind w:left="820" w:right="1236" w:hanging="3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1.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words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expressions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same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meanings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are respectively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assigned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referred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to.</w:t>
      </w:r>
    </w:p>
    <w:p w:rsidR="00CB3525" w:rsidRPr="00E03C47" w:rsidRDefault="00CB3525">
      <w:pPr>
        <w:spacing w:before="8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820" w:right="341" w:hanging="3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2.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constitute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between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 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each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read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construed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integral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Contract,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viz.: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18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a.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Agreement;</w:t>
      </w:r>
    </w:p>
    <w:p w:rsidR="00CB3525" w:rsidRPr="00E03C47" w:rsidRDefault="006D44BF">
      <w:pPr>
        <w:spacing w:before="43"/>
        <w:ind w:left="118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b.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Scope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Services;</w:t>
      </w:r>
    </w:p>
    <w:p w:rsidR="00CB3525" w:rsidRPr="00E03C47" w:rsidRDefault="006D44BF">
      <w:pPr>
        <w:spacing w:before="41"/>
        <w:ind w:left="118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c.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Requirements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(including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Schedule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Supply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Specifications);</w:t>
      </w:r>
    </w:p>
    <w:p w:rsidR="00CB3525" w:rsidRPr="00E03C47" w:rsidRDefault="006D44BF">
      <w:pPr>
        <w:spacing w:before="41"/>
        <w:ind w:left="118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d.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Provider’s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original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Schedules;</w:t>
      </w:r>
    </w:p>
    <w:p w:rsidR="00CB3525" w:rsidRPr="00E03C47" w:rsidRDefault="006D44BF">
      <w:pPr>
        <w:spacing w:before="41"/>
        <w:ind w:left="1180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e</w:t>
      </w:r>
      <w:proofErr w:type="gramEnd"/>
      <w:r w:rsidRPr="00E03C47">
        <w:rPr>
          <w:w w:val="99"/>
          <w:sz w:val="22"/>
          <w:szCs w:val="22"/>
        </w:rPr>
        <w:t>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Agency’s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Notification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Award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Contract;</w:t>
      </w:r>
    </w:p>
    <w:p w:rsidR="00CB3525" w:rsidRPr="00E03C47" w:rsidRDefault="006D44BF">
      <w:pPr>
        <w:spacing w:before="43"/>
        <w:ind w:left="118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f.</w:t>
      </w:r>
      <w:r w:rsidRPr="00E03C47">
        <w:rPr>
          <w:sz w:val="22"/>
          <w:szCs w:val="22"/>
        </w:rPr>
        <w:t xml:space="preserve"> 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Security</w:t>
      </w:r>
    </w:p>
    <w:p w:rsidR="00CB3525" w:rsidRPr="00E03C47" w:rsidRDefault="006D44BF">
      <w:pPr>
        <w:spacing w:before="41"/>
        <w:ind w:left="1180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g.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Contract]</w:t>
      </w:r>
    </w:p>
    <w:p w:rsidR="00CB3525" w:rsidRPr="00E03C47" w:rsidRDefault="006D44BF">
      <w:pPr>
        <w:spacing w:before="59" w:line="275" w:lineRule="auto"/>
        <w:ind w:left="820" w:right="445" w:hanging="36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3.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prevail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over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documents.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event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 discrepancy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inconsistency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documents,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documents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 prevail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listed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above.</w:t>
      </w:r>
    </w:p>
    <w:p w:rsidR="00CB3525" w:rsidRPr="00E03C47" w:rsidRDefault="00CB3525">
      <w:pPr>
        <w:spacing w:before="1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820" w:right="628" w:hanging="36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4.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consideration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payments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 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mentioned,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covenants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hiring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vehicles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remedy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defects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therein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conformity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respects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provisions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Contract.</w:t>
      </w:r>
    </w:p>
    <w:p w:rsidR="00CB3525" w:rsidRPr="00E03C47" w:rsidRDefault="006D44BF">
      <w:pPr>
        <w:spacing w:line="276" w:lineRule="auto"/>
        <w:ind w:left="820" w:right="245" w:hanging="360"/>
        <w:jc w:val="both"/>
        <w:rPr>
          <w:sz w:val="22"/>
          <w:szCs w:val="22"/>
        </w:rPr>
      </w:pPr>
      <w:r w:rsidRPr="00E03C47">
        <w:rPr>
          <w:w w:val="99"/>
          <w:sz w:val="22"/>
          <w:szCs w:val="22"/>
        </w:rPr>
        <w:t>5.</w:t>
      </w:r>
      <w:r w:rsidRPr="00E03C47">
        <w:rPr>
          <w:sz w:val="22"/>
          <w:szCs w:val="22"/>
        </w:rPr>
        <w:t xml:space="preserve">  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covenants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consideration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 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provision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remedying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defects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therein,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 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become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payable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provisions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times 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manner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prescribed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Contract.</w:t>
      </w:r>
    </w:p>
    <w:p w:rsidR="00CB3525" w:rsidRPr="00E03C47" w:rsidRDefault="00CB3525">
      <w:pPr>
        <w:spacing w:before="7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5" w:lineRule="auto"/>
        <w:ind w:left="100" w:right="1091"/>
        <w:rPr>
          <w:sz w:val="22"/>
          <w:szCs w:val="22"/>
        </w:rPr>
      </w:pP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WITNESS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whereof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parties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caused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executed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accordance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laws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Bhutan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year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indicated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above.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3" w:line="26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behalf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Signed: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signature]</w:t>
      </w:r>
    </w:p>
    <w:p w:rsidR="00CB3525" w:rsidRPr="00E03C47" w:rsidRDefault="006D44BF">
      <w:pPr>
        <w:spacing w:before="41"/>
        <w:ind w:left="100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in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capacity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title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appropriate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designation]</w:t>
      </w:r>
    </w:p>
    <w:p w:rsidR="00CB3525" w:rsidRPr="00E03C47" w:rsidRDefault="00CB3525">
      <w:pPr>
        <w:spacing w:before="4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in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presence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signature]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identification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witness]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7" w:line="22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behalf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</w:p>
    <w:p w:rsidR="00CB3525" w:rsidRPr="00E03C47" w:rsidRDefault="00CB3525">
      <w:pPr>
        <w:spacing w:before="4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Signed: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signature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authorized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representative(s)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Provider]</w:t>
      </w:r>
    </w:p>
    <w:p w:rsidR="00CB3525" w:rsidRPr="00E03C47" w:rsidRDefault="006D44BF">
      <w:pPr>
        <w:spacing w:before="41"/>
        <w:ind w:left="100"/>
        <w:rPr>
          <w:sz w:val="22"/>
          <w:szCs w:val="22"/>
        </w:rPr>
      </w:pPr>
      <w:proofErr w:type="gramStart"/>
      <w:r w:rsidRPr="00E03C47">
        <w:rPr>
          <w:w w:val="99"/>
          <w:sz w:val="22"/>
          <w:szCs w:val="22"/>
        </w:rPr>
        <w:t>in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capacity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title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other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appropriate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designation]</w:t>
      </w:r>
    </w:p>
    <w:p w:rsidR="00CB3525" w:rsidRPr="00E03C47" w:rsidRDefault="00CB3525">
      <w:pPr>
        <w:spacing w:before="4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  <w:proofErr w:type="gramStart"/>
      <w:r w:rsidRPr="00E03C47">
        <w:rPr>
          <w:w w:val="99"/>
          <w:sz w:val="22"/>
          <w:szCs w:val="22"/>
        </w:rPr>
        <w:t>in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presence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signature]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identification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official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witness</w:t>
      </w:r>
    </w:p>
    <w:p w:rsidR="00CB3525" w:rsidRPr="00E03C47" w:rsidRDefault="006D44BF">
      <w:pPr>
        <w:spacing w:before="59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4: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SECURITY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8" w:line="260" w:lineRule="exact"/>
        <w:rPr>
          <w:sz w:val="22"/>
          <w:szCs w:val="22"/>
        </w:rPr>
      </w:pPr>
    </w:p>
    <w:p w:rsidR="00CB3525" w:rsidRPr="00E03C47" w:rsidRDefault="006D44BF">
      <w:pPr>
        <w:spacing w:line="277" w:lineRule="auto"/>
        <w:ind w:left="100" w:right="442"/>
        <w:rPr>
          <w:sz w:val="22"/>
          <w:szCs w:val="22"/>
        </w:rPr>
      </w:pPr>
      <w:r w:rsidRPr="00E03C47">
        <w:rPr>
          <w:w w:val="99"/>
          <w:sz w:val="22"/>
          <w:szCs w:val="22"/>
        </w:rPr>
        <w:t>[The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bank,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successful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accordance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instructions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indicated]</w:t>
      </w:r>
    </w:p>
    <w:p w:rsidR="00CB3525" w:rsidRPr="00E03C47" w:rsidRDefault="00CB3525">
      <w:pPr>
        <w:spacing w:before="6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552" w:lineRule="auto"/>
        <w:ind w:left="100" w:right="3385"/>
        <w:rPr>
          <w:sz w:val="22"/>
          <w:szCs w:val="22"/>
        </w:rPr>
      </w:pPr>
      <w:r w:rsidRPr="00E03C47">
        <w:rPr>
          <w:w w:val="99"/>
          <w:sz w:val="22"/>
          <w:szCs w:val="22"/>
        </w:rPr>
        <w:t>Date: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month,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year)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submission] IFB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title: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title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bidding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process] Bank’s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Branch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Office: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complete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Guarantor] Beneficiary: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complete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Purchaser]</w:t>
      </w:r>
    </w:p>
    <w:p w:rsidR="00CB3525" w:rsidRPr="00E03C47" w:rsidRDefault="006D44BF">
      <w:pPr>
        <w:spacing w:before="11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GUARANTEE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No.:</w:t>
      </w:r>
      <w:r w:rsidRPr="00E03C47">
        <w:rPr>
          <w:sz w:val="22"/>
          <w:szCs w:val="22"/>
        </w:rPr>
        <w:t xml:space="preserve">        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Guarantee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number]</w:t>
      </w:r>
    </w:p>
    <w:p w:rsidR="00CB3525" w:rsidRPr="00E03C47" w:rsidRDefault="00CB3525">
      <w:pPr>
        <w:spacing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317"/>
        <w:rPr>
          <w:sz w:val="22"/>
          <w:szCs w:val="22"/>
        </w:rPr>
      </w:pPr>
      <w:r w:rsidRPr="00E03C47">
        <w:rPr>
          <w:w w:val="99"/>
          <w:sz w:val="22"/>
          <w:szCs w:val="22"/>
        </w:rPr>
        <w:t>We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informed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complete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name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"the 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provider")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entered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</w:t>
      </w:r>
      <w:proofErr w:type="gramStart"/>
      <w:r w:rsidRPr="00E03C47">
        <w:rPr>
          <w:w w:val="99"/>
          <w:sz w:val="22"/>
          <w:szCs w:val="22"/>
        </w:rPr>
        <w:t>insert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number]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month], 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year]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you,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[description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services]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(hereinafter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called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"the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Contract"). Furthermore,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understand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according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conditions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Performance Guarantee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required.</w:t>
      </w:r>
    </w:p>
    <w:p w:rsidR="00CB3525" w:rsidRPr="00E03C47" w:rsidRDefault="00CB3525">
      <w:pPr>
        <w:spacing w:before="8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168"/>
        <w:rPr>
          <w:sz w:val="22"/>
          <w:szCs w:val="22"/>
        </w:rPr>
      </w:pP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hereby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irrevocably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undertake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you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sum(s) 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exceeding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amount(s)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figures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words]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upon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receipt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your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first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demand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 writing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declaring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default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Contract,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without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cavil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 argument,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you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needing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show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grounds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reasons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your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demand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sum specified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therein.</w:t>
      </w:r>
    </w:p>
    <w:p w:rsidR="00CB3525" w:rsidRPr="00E03C47" w:rsidRDefault="00CB3525">
      <w:pPr>
        <w:spacing w:before="8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76" w:lineRule="auto"/>
        <w:ind w:left="100" w:right="167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Guarantee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shall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expire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later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number]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month]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[insert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year], 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demand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payment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under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must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received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office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before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that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date. We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agree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one-time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extension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Guarantee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period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not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exceed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[six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months]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[one year],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response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Purchaser’s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written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extension,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such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 presented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before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expiry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Guarantee.</w:t>
      </w:r>
    </w:p>
    <w:p w:rsidR="00CB3525" w:rsidRPr="00E03C47" w:rsidRDefault="00CB3525">
      <w:pPr>
        <w:spacing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ind w:left="100"/>
        <w:rPr>
          <w:sz w:val="22"/>
          <w:szCs w:val="22"/>
        </w:rPr>
        <w:sectPr w:rsidR="00CB3525" w:rsidRPr="00E03C47">
          <w:pgSz w:w="12240" w:h="15840"/>
          <w:pgMar w:top="1380" w:right="1320" w:bottom="280" w:left="1340" w:header="0" w:footer="997" w:gutter="0"/>
          <w:cols w:space="720"/>
        </w:sectPr>
      </w:pPr>
      <w:r w:rsidRPr="00E03C47">
        <w:rPr>
          <w:w w:val="99"/>
          <w:sz w:val="22"/>
          <w:szCs w:val="22"/>
        </w:rPr>
        <w:t>[</w:t>
      </w:r>
      <w:proofErr w:type="gramStart"/>
      <w:r w:rsidRPr="00E03C47">
        <w:rPr>
          <w:w w:val="99"/>
          <w:sz w:val="22"/>
          <w:szCs w:val="22"/>
        </w:rPr>
        <w:t>signatures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authorized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representatives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bank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provider]</w:t>
      </w:r>
    </w:p>
    <w:p w:rsidR="00CB3525" w:rsidRPr="00E03C47" w:rsidRDefault="006D44BF">
      <w:pPr>
        <w:spacing w:before="59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FORM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5: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</w:t>
      </w:r>
    </w:p>
    <w:p w:rsidR="00CB3525" w:rsidRPr="00E03C47" w:rsidRDefault="00CB3525">
      <w:pPr>
        <w:spacing w:before="4" w:line="14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line="260" w:lineRule="exact"/>
        <w:ind w:left="100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[Procuring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Agency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to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use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normal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Letterhead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format]</w:t>
      </w:r>
    </w:p>
    <w:p w:rsidR="00CB3525" w:rsidRPr="00E03C47" w:rsidRDefault="00CB3525">
      <w:pPr>
        <w:spacing w:before="2" w:line="16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 w:rsidP="004C5900">
      <w:pPr>
        <w:spacing w:before="39" w:line="200" w:lineRule="exact"/>
        <w:rPr>
          <w:sz w:val="22"/>
          <w:szCs w:val="22"/>
        </w:rPr>
      </w:pPr>
      <w:r w:rsidRPr="00E03C47">
        <w:rPr>
          <w:w w:val="102"/>
          <w:sz w:val="22"/>
          <w:szCs w:val="22"/>
        </w:rPr>
        <w:t>Purchase</w:t>
      </w:r>
      <w:r w:rsidRPr="00E03C47">
        <w:rPr>
          <w:sz w:val="22"/>
          <w:szCs w:val="22"/>
        </w:rPr>
        <w:t xml:space="preserve"> </w:t>
      </w:r>
      <w:r w:rsidRPr="00E03C47">
        <w:rPr>
          <w:w w:val="102"/>
          <w:sz w:val="22"/>
          <w:szCs w:val="22"/>
        </w:rPr>
        <w:t>Order</w:t>
      </w:r>
      <w:r w:rsidRPr="00E03C47">
        <w:rPr>
          <w:sz w:val="22"/>
          <w:szCs w:val="22"/>
        </w:rPr>
        <w:t xml:space="preserve"> </w:t>
      </w:r>
      <w:r w:rsidRPr="00E03C47">
        <w:rPr>
          <w:w w:val="102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102"/>
          <w:sz w:val="22"/>
          <w:szCs w:val="22"/>
        </w:rPr>
        <w:t>Catering</w:t>
      </w:r>
      <w:r w:rsidRPr="00E03C47">
        <w:rPr>
          <w:sz w:val="22"/>
          <w:szCs w:val="22"/>
        </w:rPr>
        <w:t xml:space="preserve"> </w:t>
      </w:r>
      <w:r w:rsidRPr="00E03C47">
        <w:rPr>
          <w:w w:val="102"/>
          <w:sz w:val="22"/>
          <w:szCs w:val="22"/>
        </w:rPr>
        <w:t>Service</w:t>
      </w:r>
    </w:p>
    <w:p w:rsidR="00CB3525" w:rsidRDefault="00CB3525">
      <w:pPr>
        <w:spacing w:before="11" w:line="220" w:lineRule="exact"/>
        <w:rPr>
          <w:sz w:val="22"/>
          <w:szCs w:val="22"/>
        </w:rPr>
      </w:pPr>
    </w:p>
    <w:p w:rsidR="004C5900" w:rsidRPr="00E03C47" w:rsidRDefault="004C5900">
      <w:pPr>
        <w:spacing w:before="11" w:line="220" w:lineRule="exact"/>
        <w:rPr>
          <w:sz w:val="22"/>
          <w:szCs w:val="22"/>
        </w:rPr>
        <w:sectPr w:rsidR="004C5900" w:rsidRPr="00E03C47">
          <w:pgSz w:w="12240" w:h="15840"/>
          <w:pgMar w:top="1380" w:right="1320" w:bottom="280" w:left="1340" w:header="0" w:footer="997" w:gutter="0"/>
          <w:cols w:space="720"/>
        </w:sectPr>
      </w:pPr>
    </w:p>
    <w:p w:rsidR="00CB3525" w:rsidRPr="00E03C47" w:rsidRDefault="006D44BF">
      <w:pPr>
        <w:spacing w:before="36" w:line="200" w:lineRule="exact"/>
        <w:ind w:left="798" w:right="-47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lastRenderedPageBreak/>
        <w:t>Purchase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Order</w:t>
      </w:r>
    </w:p>
    <w:p w:rsidR="00CB3525" w:rsidRPr="00E03C47" w:rsidRDefault="006D44BF">
      <w:pPr>
        <w:spacing w:before="36" w:line="20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2136" w:space="2402"/>
            <w:col w:w="5042"/>
          </w:cols>
        </w:sectPr>
      </w:pPr>
      <w:r w:rsidRPr="00E03C47">
        <w:rPr>
          <w:sz w:val="22"/>
          <w:szCs w:val="22"/>
        </w:rPr>
        <w:br w:type="column"/>
      </w:r>
      <w:r w:rsidRPr="00E03C47">
        <w:rPr>
          <w:w w:val="99"/>
          <w:position w:val="-1"/>
          <w:sz w:val="22"/>
          <w:szCs w:val="22"/>
        </w:rPr>
        <w:lastRenderedPageBreak/>
        <w:t>Purchase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Order</w:t>
      </w:r>
    </w:p>
    <w:p w:rsidR="00CB3525" w:rsidRPr="00E03C47" w:rsidRDefault="00CB3525">
      <w:pPr>
        <w:spacing w:before="5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CB3525" w:rsidRPr="00E03C47" w:rsidRDefault="006D44BF">
      <w:pPr>
        <w:spacing w:before="38"/>
        <w:ind w:left="798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From:</w:t>
      </w:r>
    </w:p>
    <w:p w:rsidR="00CB3525" w:rsidRPr="00E03C47" w:rsidRDefault="006D44BF">
      <w:pPr>
        <w:spacing w:line="200" w:lineRule="exact"/>
        <w:ind w:left="798" w:right="-47"/>
        <w:rPr>
          <w:sz w:val="22"/>
          <w:szCs w:val="22"/>
        </w:rPr>
      </w:pPr>
      <w:r w:rsidRPr="00E03C47">
        <w:rPr>
          <w:w w:val="99"/>
          <w:sz w:val="22"/>
          <w:szCs w:val="22"/>
        </w:rPr>
        <w:t>[</w:t>
      </w:r>
      <w:proofErr w:type="gramStart"/>
      <w:r w:rsidRPr="00E03C47">
        <w:rPr>
          <w:w w:val="99"/>
          <w:sz w:val="22"/>
          <w:szCs w:val="22"/>
        </w:rPr>
        <w:t>name</w:t>
      </w:r>
      <w:proofErr w:type="gramEnd"/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address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of</w:t>
      </w:r>
    </w:p>
    <w:p w:rsidR="00CB3525" w:rsidRPr="00E03C47" w:rsidRDefault="006D44BF">
      <w:pPr>
        <w:spacing w:before="11"/>
        <w:ind w:left="798"/>
        <w:rPr>
          <w:sz w:val="22"/>
          <w:szCs w:val="22"/>
        </w:rPr>
      </w:pPr>
      <w:r w:rsidRPr="00E03C47">
        <w:rPr>
          <w:w w:val="99"/>
          <w:sz w:val="22"/>
          <w:szCs w:val="22"/>
        </w:rPr>
        <w:t>Procuring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Agency]</w:t>
      </w:r>
    </w:p>
    <w:p w:rsidR="00CB3525" w:rsidRPr="00E03C47" w:rsidRDefault="006D44BF">
      <w:pPr>
        <w:spacing w:before="39" w:line="200" w:lineRule="exact"/>
        <w:ind w:right="3703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  <w:r w:rsidRPr="00E03C47">
        <w:rPr>
          <w:w w:val="99"/>
          <w:sz w:val="22"/>
          <w:szCs w:val="22"/>
        </w:rPr>
        <w:lastRenderedPageBreak/>
        <w:t>[Contact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person, Telephone Number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Fax</w:t>
      </w:r>
    </w:p>
    <w:p w:rsidR="00CB3525" w:rsidRPr="00E03C47" w:rsidRDefault="00A732E3">
      <w:pPr>
        <w:spacing w:line="18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2521" w:space="2017"/>
            <w:col w:w="5042"/>
          </w:cols>
        </w:sectPr>
      </w:pPr>
      <w:r>
        <w:rPr>
          <w:sz w:val="22"/>
          <w:szCs w:val="22"/>
        </w:rPr>
        <w:pict>
          <v:group id="_x0000_s1083" style="position:absolute;margin-left:96.95pt;margin-top:-65.85pt;width:374.15pt;height:95.3pt;z-index:-251659264;mso-position-horizontal-relative:page" coordorigin="1939,-1317" coordsize="7483,1906">
            <v:shape id="_x0000_s1091" style="position:absolute;left:1946;top:-1304;width:3730;height:0" coordorigin="1946,-1304" coordsize="3730,0" path="m1946,-1304r3730,e" filled="f" strokeweight=".6pt">
              <v:path arrowok="t"/>
            </v:shape>
            <v:shape id="_x0000_s1090" style="position:absolute;left:5676;top:-1305;width:12;height:0" coordorigin="5676,-1305" coordsize="12,0" path="m5676,-1305r12,e" filled="f" strokeweight=".7pt">
              <v:path arrowok="t"/>
            </v:shape>
            <v:shape id="_x0000_s1089" style="position:absolute;left:5688;top:-1304;width:3722;height:0" coordorigin="5688,-1304" coordsize="3722,0" path="m5688,-1304r3722,e" filled="f" strokeweight=".6pt">
              <v:path arrowok="t"/>
            </v:shape>
            <v:shape id="_x0000_s1088" style="position:absolute;left:1945;top:-1311;width:0;height:1894" coordorigin="1945,-1311" coordsize="0,1894" path="m1945,583r,-1894e" filled="f" strokeweight=".6pt">
              <v:path arrowok="t"/>
            </v:shape>
            <v:shape id="_x0000_s1087" style="position:absolute;left:9415;top:-1311;width:0;height:1891" coordorigin="9415,-1311" coordsize="0,1891" path="m9415,-1311r,1891e" filled="f" strokeweight=".6pt">
              <v:path arrowok="t"/>
            </v:shape>
            <v:shape id="_x0000_s1086" style="position:absolute;left:1956;top:576;width:3720;height:0" coordorigin="1956,576" coordsize="3720,0" path="m1956,576r3720,e" filled="f" strokeweight=".6pt">
              <v:path arrowok="t"/>
            </v:shape>
            <v:shape id="_x0000_s1085" style="position:absolute;left:5676;top:577;width:12;height:0" coordorigin="5676,577" coordsize="12,0" path="m5676,577r12,e" filled="f" strokeweight=".7pt">
              <v:path arrowok="t"/>
            </v:shape>
            <v:shape id="_x0000_s1084" style="position:absolute;left:5688;top:576;width:3722;height:0" coordorigin="5688,576" coordsize="3722,0" path="m5688,576r3722,e" filled="f" strokeweight=".6pt">
              <v:path arrowok="t"/>
            </v:shape>
            <w10:wrap anchorx="page"/>
          </v:group>
        </w:pict>
      </w:r>
      <w:proofErr w:type="gramStart"/>
      <w:r w:rsidR="006D44BF" w:rsidRPr="00E03C47">
        <w:rPr>
          <w:w w:val="99"/>
          <w:sz w:val="22"/>
          <w:szCs w:val="22"/>
        </w:rPr>
        <w:t>e-mail</w:t>
      </w:r>
      <w:proofErr w:type="gramEnd"/>
      <w:r w:rsidR="006D44BF" w:rsidRPr="00E03C47">
        <w:rPr>
          <w:sz w:val="22"/>
          <w:szCs w:val="22"/>
        </w:rPr>
        <w:t xml:space="preserve"> </w:t>
      </w:r>
      <w:r w:rsidR="006D44BF" w:rsidRPr="00E03C47">
        <w:rPr>
          <w:w w:val="99"/>
          <w:sz w:val="22"/>
          <w:szCs w:val="22"/>
        </w:rPr>
        <w:t>address]</w:t>
      </w:r>
    </w:p>
    <w:p w:rsidR="00CB3525" w:rsidRPr="00E03C47" w:rsidRDefault="00CB3525">
      <w:pPr>
        <w:spacing w:before="6" w:line="12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before="28" w:line="275" w:lineRule="auto"/>
        <w:ind w:left="100" w:right="169"/>
        <w:rPr>
          <w:sz w:val="22"/>
          <w:szCs w:val="22"/>
        </w:rPr>
      </w:pP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proofErr w:type="spellStart"/>
      <w:r w:rsidR="005638CE">
        <w:rPr>
          <w:sz w:val="22"/>
          <w:szCs w:val="22"/>
        </w:rPr>
        <w:t>Trashiyangtse</w:t>
      </w:r>
      <w:proofErr w:type="spellEnd"/>
      <w:r w:rsidR="005638CE">
        <w:rPr>
          <w:sz w:val="22"/>
          <w:szCs w:val="22"/>
        </w:rPr>
        <w:t xml:space="preserve"> </w:t>
      </w:r>
      <w:proofErr w:type="spellStart"/>
      <w:r w:rsidR="005638CE">
        <w:rPr>
          <w:sz w:val="22"/>
          <w:szCs w:val="22"/>
        </w:rPr>
        <w:t>Dzongkhag</w:t>
      </w:r>
      <w:proofErr w:type="spellEnd"/>
      <w:r w:rsidR="005638CE">
        <w:rPr>
          <w:sz w:val="22"/>
          <w:szCs w:val="22"/>
        </w:rPr>
        <w:t xml:space="preserve"> Administration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requests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you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provide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catering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service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within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 delivery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date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stated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below.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quantities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and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units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required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are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follows.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For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reference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copy</w:t>
      </w:r>
    </w:p>
    <w:p w:rsidR="00CB3525" w:rsidRPr="00E03C47" w:rsidRDefault="006D44BF">
      <w:pPr>
        <w:spacing w:before="1" w:line="260" w:lineRule="exact"/>
        <w:ind w:left="100"/>
        <w:rPr>
          <w:sz w:val="22"/>
          <w:szCs w:val="22"/>
        </w:rPr>
      </w:pPr>
      <w:proofErr w:type="gramStart"/>
      <w:r w:rsidRPr="00E03C47">
        <w:rPr>
          <w:w w:val="99"/>
          <w:position w:val="-1"/>
          <w:sz w:val="22"/>
          <w:szCs w:val="22"/>
        </w:rPr>
        <w:t>of</w:t>
      </w:r>
      <w:proofErr w:type="gramEnd"/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signed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quotation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is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attached.</w:t>
      </w:r>
    </w:p>
    <w:p w:rsidR="00CB3525" w:rsidRPr="00E03C47" w:rsidRDefault="00CB3525">
      <w:pPr>
        <w:spacing w:before="6" w:line="18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Default="00CB3525">
      <w:pPr>
        <w:spacing w:line="200" w:lineRule="exact"/>
        <w:rPr>
          <w:sz w:val="22"/>
          <w:szCs w:val="22"/>
        </w:rPr>
      </w:pPr>
    </w:p>
    <w:p w:rsidR="005638CE" w:rsidRDefault="005638CE">
      <w:pPr>
        <w:spacing w:line="200" w:lineRule="exact"/>
        <w:rPr>
          <w:sz w:val="22"/>
          <w:szCs w:val="22"/>
        </w:rPr>
      </w:pPr>
    </w:p>
    <w:p w:rsidR="005638CE" w:rsidRDefault="005638CE">
      <w:pPr>
        <w:spacing w:line="200" w:lineRule="exact"/>
        <w:rPr>
          <w:sz w:val="22"/>
          <w:szCs w:val="22"/>
        </w:rPr>
      </w:pPr>
    </w:p>
    <w:p w:rsidR="005638CE" w:rsidRPr="00E03C47" w:rsidRDefault="005638CE">
      <w:pPr>
        <w:spacing w:line="200" w:lineRule="exact"/>
        <w:rPr>
          <w:sz w:val="22"/>
          <w:szCs w:val="22"/>
        </w:rPr>
        <w:sectPr w:rsidR="005638CE" w:rsidRPr="00E03C47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CB3525" w:rsidRPr="00E03C47" w:rsidRDefault="006D44BF">
      <w:pPr>
        <w:spacing w:before="34"/>
        <w:ind w:left="117"/>
        <w:rPr>
          <w:sz w:val="22"/>
          <w:szCs w:val="22"/>
        </w:rPr>
      </w:pPr>
      <w:r w:rsidRPr="00E03C47">
        <w:rPr>
          <w:sz w:val="22"/>
          <w:szCs w:val="22"/>
        </w:rPr>
        <w:lastRenderedPageBreak/>
        <w:t>To:</w:t>
      </w:r>
    </w:p>
    <w:p w:rsidR="00CB3525" w:rsidRPr="00E03C47" w:rsidRDefault="006D44BF">
      <w:pPr>
        <w:spacing w:before="4"/>
        <w:ind w:left="117" w:right="-58"/>
        <w:rPr>
          <w:sz w:val="22"/>
          <w:szCs w:val="22"/>
        </w:rPr>
      </w:pPr>
      <w:r w:rsidRPr="00E03C47">
        <w:rPr>
          <w:sz w:val="22"/>
          <w:szCs w:val="22"/>
        </w:rPr>
        <w:t>[</w:t>
      </w:r>
      <w:proofErr w:type="gramStart"/>
      <w:r w:rsidRPr="00E03C47">
        <w:rPr>
          <w:sz w:val="22"/>
          <w:szCs w:val="22"/>
        </w:rPr>
        <w:t>name</w:t>
      </w:r>
      <w:proofErr w:type="gramEnd"/>
      <w:r w:rsidRPr="00E03C47">
        <w:rPr>
          <w:sz w:val="22"/>
          <w:szCs w:val="22"/>
        </w:rPr>
        <w:t xml:space="preserve"> and address of the</w:t>
      </w:r>
    </w:p>
    <w:p w:rsidR="00CB3525" w:rsidRPr="00E03C47" w:rsidRDefault="006D44BF">
      <w:pPr>
        <w:spacing w:before="13"/>
        <w:ind w:left="117"/>
        <w:rPr>
          <w:sz w:val="22"/>
          <w:szCs w:val="22"/>
        </w:rPr>
      </w:pPr>
      <w:r w:rsidRPr="00E03C47">
        <w:rPr>
          <w:sz w:val="22"/>
          <w:szCs w:val="22"/>
        </w:rPr>
        <w:t>Service provider]</w:t>
      </w:r>
    </w:p>
    <w:p w:rsidR="00CB3525" w:rsidRPr="00E03C47" w:rsidRDefault="006D44BF">
      <w:pPr>
        <w:spacing w:before="32" w:line="276" w:lineRule="auto"/>
        <w:ind w:right="2968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  <w:r w:rsidRPr="00E03C47">
        <w:rPr>
          <w:sz w:val="22"/>
          <w:szCs w:val="22"/>
        </w:rPr>
        <w:lastRenderedPageBreak/>
        <w:t>[Contact person, Telephone Number Fax Number</w:t>
      </w:r>
    </w:p>
    <w:p w:rsidR="00CB3525" w:rsidRPr="00E03C47" w:rsidRDefault="006D44BF">
      <w:pPr>
        <w:rPr>
          <w:sz w:val="22"/>
          <w:szCs w:val="22"/>
        </w:rPr>
      </w:pPr>
      <w:proofErr w:type="gramStart"/>
      <w:r w:rsidRPr="00E03C47">
        <w:rPr>
          <w:sz w:val="22"/>
          <w:szCs w:val="22"/>
        </w:rPr>
        <w:t>e-mail</w:t>
      </w:r>
      <w:proofErr w:type="gramEnd"/>
      <w:r w:rsidRPr="00E03C47">
        <w:rPr>
          <w:sz w:val="22"/>
          <w:szCs w:val="22"/>
        </w:rPr>
        <w:t xml:space="preserve"> address of</w:t>
      </w:r>
    </w:p>
    <w:p w:rsidR="00CB3525" w:rsidRPr="00E03C47" w:rsidRDefault="006D44BF">
      <w:pPr>
        <w:spacing w:before="37" w:line="24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2611" w:space="2080"/>
            <w:col w:w="4889"/>
          </w:cols>
        </w:sectPr>
      </w:pPr>
      <w:r w:rsidRPr="00E03C47">
        <w:rPr>
          <w:position w:val="-1"/>
          <w:sz w:val="22"/>
          <w:szCs w:val="22"/>
        </w:rPr>
        <w:t>Service Provider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6" w:line="20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CB3525" w:rsidRPr="00E03C47" w:rsidRDefault="006D44BF">
      <w:pPr>
        <w:spacing w:before="32" w:line="248" w:lineRule="auto"/>
        <w:ind w:left="117" w:right="-38"/>
        <w:rPr>
          <w:sz w:val="22"/>
          <w:szCs w:val="22"/>
        </w:rPr>
      </w:pPr>
      <w:r w:rsidRPr="00E03C47">
        <w:rPr>
          <w:sz w:val="22"/>
          <w:szCs w:val="22"/>
        </w:rPr>
        <w:lastRenderedPageBreak/>
        <w:t>Delivery date and</w:t>
      </w:r>
    </w:p>
    <w:p w:rsidR="00CB3525" w:rsidRPr="00E03C47" w:rsidRDefault="006D44BF">
      <w:pPr>
        <w:spacing w:before="32"/>
        <w:rPr>
          <w:sz w:val="22"/>
          <w:szCs w:val="22"/>
        </w:rPr>
      </w:pPr>
      <w:r w:rsidRPr="00E03C47">
        <w:rPr>
          <w:sz w:val="22"/>
          <w:szCs w:val="22"/>
        </w:rPr>
        <w:br w:type="column"/>
      </w:r>
      <w:r w:rsidRPr="00E03C47">
        <w:rPr>
          <w:sz w:val="22"/>
          <w:szCs w:val="22"/>
        </w:rPr>
        <w:lastRenderedPageBreak/>
        <w:t>Order Value</w:t>
      </w:r>
    </w:p>
    <w:p w:rsidR="00CB3525" w:rsidRPr="00E03C47" w:rsidRDefault="006D44BF">
      <w:pPr>
        <w:spacing w:before="11" w:line="240" w:lineRule="exact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1023" w:space="3668"/>
            <w:col w:w="4889"/>
          </w:cols>
        </w:sectPr>
      </w:pPr>
      <w:r w:rsidRPr="00E03C47">
        <w:rPr>
          <w:position w:val="-1"/>
          <w:sz w:val="22"/>
          <w:szCs w:val="22"/>
        </w:rPr>
        <w:t>(Nu.):</w:t>
      </w:r>
    </w:p>
    <w:p w:rsidR="00CB3525" w:rsidRPr="00E03C47" w:rsidRDefault="00A732E3">
      <w:pPr>
        <w:spacing w:before="8" w:line="2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group id="_x0000_s1074" style="position:absolute;margin-left:60.5pt;margin-top:392.3pt;width:462.95pt;height:208.1pt;z-index:-251658240;mso-position-horizontal-relative:page;mso-position-vertical-relative:page" coordorigin="1210,7846" coordsize="9259,4162">
            <v:shape id="_x0000_s1082" style="position:absolute;left:1231;top:7865;width:4553;height:0" coordorigin="1231,7865" coordsize="4553,0" path="m1231,7865r4553,e" filled="f" strokeweight=".72pt">
              <v:path arrowok="t"/>
            </v:shape>
            <v:shape id="_x0000_s1081" style="position:absolute;left:5784;top:7862;width:17;height:0" coordorigin="5784,7862" coordsize="17,0" path="m5784,7862r17,e" filled="f" strokeweight="1.3pt">
              <v:path arrowok="t"/>
            </v:shape>
            <v:shape id="_x0000_s1080" style="position:absolute;left:5798;top:7865;width:4558;height:0" coordorigin="5798,7865" coordsize="4558,0" path="m5798,7865r4558,e" filled="f" strokeweight=".72pt">
              <v:path arrowok="t"/>
            </v:shape>
            <v:shape id="_x0000_s1079" style="position:absolute;left:1217;top:7853;width:0;height:4147" coordorigin="1217,7853" coordsize="0,4147" path="m1217,12000r,-4147e" filled="f" strokeweight=".72pt">
              <v:path arrowok="t"/>
            </v:shape>
            <v:shape id="_x0000_s1078" style="position:absolute;left:1217;top:11990;width:4567;height:0" coordorigin="1217,11990" coordsize="4567,0" path="m1217,11990r4567,e" filled="f" strokeweight=".72pt">
              <v:path arrowok="t"/>
            </v:shape>
            <v:shape id="_x0000_s1077" style="position:absolute;left:5770;top:11988;width:14;height:0" coordorigin="5770,11988" coordsize="14,0" path="m5770,11988r14,e" filled="f" strokeweight="1.3pt">
              <v:path arrowok="t"/>
            </v:shape>
            <v:shape id="_x0000_s1076" style="position:absolute;left:5892;top:11990;width:4570;height:0" coordorigin="5892,11990" coordsize="4570,0" path="m5892,11990r4570,e" filled="f" strokeweight=".72pt">
              <v:path arrowok="t"/>
            </v:shape>
            <v:shape id="_x0000_s1075" style="position:absolute;left:10361;top:7853;width:0;height:4147" coordorigin="10361,7853" coordsize="0,4147" path="m10361,7853r,4147e" filled="f" strokeweight=".72pt">
              <v:path arrowok="t"/>
            </v:shape>
            <w10:wrap anchorx="page" anchory="page"/>
          </v:group>
        </w:pict>
      </w:r>
    </w:p>
    <w:p w:rsidR="00CB3525" w:rsidRPr="00E03C47" w:rsidRDefault="006D44BF">
      <w:pPr>
        <w:spacing w:before="32" w:line="245" w:lineRule="auto"/>
        <w:ind w:left="117" w:right="8568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 w:rsidRPr="00E03C47">
        <w:rPr>
          <w:sz w:val="22"/>
          <w:szCs w:val="22"/>
        </w:rPr>
        <w:t>Delivery terms: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2" w:line="200" w:lineRule="exact"/>
        <w:rPr>
          <w:sz w:val="22"/>
          <w:szCs w:val="22"/>
        </w:rPr>
      </w:pPr>
    </w:p>
    <w:p w:rsidR="00CB3525" w:rsidRPr="00E03C47" w:rsidRDefault="006D44BF">
      <w:pPr>
        <w:spacing w:before="28" w:line="260" w:lineRule="exact"/>
        <w:ind w:left="371"/>
        <w:rPr>
          <w:sz w:val="22"/>
          <w:szCs w:val="22"/>
        </w:rPr>
        <w:sectPr w:rsidR="00CB3525" w:rsidRPr="00E03C47">
          <w:pgSz w:w="12240" w:h="15840"/>
          <w:pgMar w:top="1480" w:right="1320" w:bottom="280" w:left="1340" w:header="0" w:footer="997" w:gutter="0"/>
          <w:cols w:space="720"/>
        </w:sectPr>
      </w:pPr>
      <w:r w:rsidRPr="00E03C47">
        <w:rPr>
          <w:w w:val="99"/>
          <w:position w:val="-1"/>
          <w:sz w:val="22"/>
          <w:szCs w:val="22"/>
        </w:rPr>
        <w:t>ORDER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ITEMS</w:t>
      </w:r>
    </w:p>
    <w:p w:rsidR="00CB3525" w:rsidRPr="00E03C47" w:rsidRDefault="006D44BF">
      <w:pPr>
        <w:spacing w:before="55"/>
        <w:ind w:left="371"/>
        <w:rPr>
          <w:sz w:val="22"/>
          <w:szCs w:val="22"/>
        </w:rPr>
      </w:pPr>
      <w:r w:rsidRPr="00E03C47">
        <w:rPr>
          <w:w w:val="99"/>
          <w:sz w:val="22"/>
          <w:szCs w:val="22"/>
        </w:rPr>
        <w:lastRenderedPageBreak/>
        <w:t>Line</w:t>
      </w:r>
    </w:p>
    <w:p w:rsidR="00CB3525" w:rsidRPr="00E03C47" w:rsidRDefault="006D44BF">
      <w:pPr>
        <w:spacing w:before="12" w:line="260" w:lineRule="exact"/>
        <w:ind w:left="371" w:right="-56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Item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No</w:t>
      </w:r>
    </w:p>
    <w:p w:rsidR="00CB3525" w:rsidRPr="00E03C47" w:rsidRDefault="006D44BF">
      <w:pPr>
        <w:spacing w:before="55"/>
        <w:rPr>
          <w:sz w:val="22"/>
          <w:szCs w:val="22"/>
        </w:rPr>
        <w:sectPr w:rsidR="00CB3525" w:rsidRPr="00E03C47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1160" w:space="346"/>
            <w:col w:w="8074"/>
          </w:cols>
        </w:sectPr>
      </w:pPr>
      <w:r w:rsidRPr="00E03C47">
        <w:rPr>
          <w:sz w:val="22"/>
          <w:szCs w:val="22"/>
        </w:rPr>
        <w:br w:type="column"/>
      </w:r>
      <w:r w:rsidRPr="00E03C47">
        <w:rPr>
          <w:w w:val="99"/>
          <w:sz w:val="22"/>
          <w:szCs w:val="22"/>
        </w:rPr>
        <w:lastRenderedPageBreak/>
        <w:t>Description</w:t>
      </w:r>
      <w:r w:rsidRPr="00E03C47">
        <w:rPr>
          <w:sz w:val="22"/>
          <w:szCs w:val="22"/>
        </w:rPr>
        <w:t xml:space="preserve">                       </w:t>
      </w:r>
      <w:r w:rsidR="005638CE">
        <w:rPr>
          <w:sz w:val="22"/>
          <w:szCs w:val="22"/>
        </w:rPr>
        <w:t xml:space="preserve">     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Unit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  <w:r w:rsidRPr="00E03C47">
        <w:rPr>
          <w:sz w:val="22"/>
          <w:szCs w:val="22"/>
        </w:rPr>
        <w:t xml:space="preserve">                   </w:t>
      </w:r>
      <w:r w:rsidR="005638CE">
        <w:rPr>
          <w:sz w:val="22"/>
          <w:szCs w:val="22"/>
        </w:rPr>
        <w:t xml:space="preserve">    </w:t>
      </w:r>
      <w:r w:rsidRPr="00E03C47">
        <w:rPr>
          <w:w w:val="99"/>
          <w:sz w:val="22"/>
          <w:szCs w:val="22"/>
        </w:rPr>
        <w:t>Quantity</w:t>
      </w:r>
      <w:r w:rsidRPr="00E03C47">
        <w:rPr>
          <w:sz w:val="22"/>
          <w:szCs w:val="22"/>
        </w:rPr>
        <w:t xml:space="preserve">                 </w:t>
      </w:r>
      <w:r w:rsidR="005638CE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Total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Price</w:t>
      </w:r>
    </w:p>
    <w:p w:rsidR="00CB3525" w:rsidRPr="00E03C47" w:rsidRDefault="00A732E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group id="_x0000_s1055" style="position:absolute;margin-left:91.85pt;margin-top:334.15pt;width:463.05pt;height:190.3pt;z-index:-251656192;mso-position-horizontal-relative:page;mso-position-vertical-relative:page" coordorigin="1837,6683" coordsize="9261,3806">
            <v:shape id="_x0000_s1073" style="position:absolute;left:1843;top:6694;width:9245;height:0" coordorigin="1843,6694" coordsize="9245,0" path="m1843,6694r9245,e" filled="f" strokeweight=".58pt">
              <v:path arrowok="t"/>
            </v:shape>
            <v:shape id="_x0000_s1072" style="position:absolute;left:1848;top:6698;width:0;height:538" coordorigin="1848,6698" coordsize="0,538" path="m1848,7236r,-538e" filled="f" strokeweight=".58pt">
              <v:path arrowok="t"/>
            </v:shape>
            <v:shape id="_x0000_s1071" style="position:absolute;left:6468;top:6698;width:0;height:538" coordorigin="6468,6698" coordsize="0,538" path="m6468,7236r,-538e" filled="f" strokeweight=".58pt">
              <v:path arrowok="t"/>
            </v:shape>
            <v:shape id="_x0000_s1070" style="position:absolute;left:1843;top:7241;width:9245;height:0" coordorigin="1843,7241" coordsize="9245,0" path="m1843,7241r9245,e" filled="f" strokeweight=".58pt">
              <v:path arrowok="t"/>
            </v:shape>
            <v:shape id="_x0000_s1069" style="position:absolute;left:1848;top:7246;width:0;height:809" coordorigin="1848,7246" coordsize="0,809" path="m1848,8054r,-808e" filled="f" strokeweight=".58pt">
              <v:path arrowok="t"/>
            </v:shape>
            <v:shape id="_x0000_s1068" style="position:absolute;left:6468;top:7246;width:0;height:809" coordorigin="6468,7246" coordsize="0,809" path="m6468,8054r,-808e" filled="f" strokeweight=".58pt">
              <v:path arrowok="t"/>
            </v:shape>
            <v:shape id="_x0000_s1067" style="position:absolute;left:1843;top:8059;width:9245;height:0" coordorigin="1843,8059" coordsize="9245,0" path="m1843,8059r9245,e" filled="f" strokeweight=".58pt">
              <v:path arrowok="t"/>
            </v:shape>
            <v:shape id="_x0000_s1066" style="position:absolute;left:1848;top:8064;width:0;height:900" coordorigin="1848,8064" coordsize="0,900" path="m1848,8964r,-900e" filled="f" strokeweight=".58pt">
              <v:path arrowok="t"/>
            </v:shape>
            <v:shape id="_x0000_s1065" style="position:absolute;left:6468;top:8064;width:0;height:900" coordorigin="6468,8064" coordsize="0,900" path="m6468,8964r,-900e" filled="f" strokeweight=".58pt">
              <v:path arrowok="t"/>
            </v:shape>
            <v:shape id="_x0000_s1064" style="position:absolute;left:1843;top:8969;width:9245;height:0" coordorigin="1843,8969" coordsize="9245,0" path="m1843,8969r9245,e" filled="f" strokeweight=".58pt">
              <v:path arrowok="t"/>
            </v:shape>
            <v:shape id="_x0000_s1063" style="position:absolute;left:1848;top:8974;width:0;height:902" coordorigin="1848,8974" coordsize="0,902" path="m1848,9876r,-902e" filled="f" strokeweight=".58pt">
              <v:path arrowok="t"/>
            </v:shape>
            <v:shape id="_x0000_s1062" style="position:absolute;left:6468;top:8974;width:0;height:902" coordorigin="6468,8974" coordsize="0,902" path="m6468,9876r,-902e" filled="f" strokeweight=".58pt">
              <v:path arrowok="t"/>
            </v:shape>
            <v:shape id="_x0000_s1061" style="position:absolute;left:1843;top:9881;width:9245;height:0" coordorigin="1843,9881" coordsize="9245,0" path="m1843,9881r9245,e" filled="f" strokeweight=".58pt">
              <v:path arrowok="t"/>
            </v:shape>
            <v:shape id="_x0000_s1060" style="position:absolute;left:1848;top:9886;width:0;height:598" coordorigin="1848,9886" coordsize="0,598" path="m1848,10483r,-597e" filled="f" strokeweight=".58pt">
              <v:path arrowok="t"/>
            </v:shape>
            <v:shape id="_x0000_s1059" style="position:absolute;left:1843;top:10478;width:4620;height:0" coordorigin="1843,10478" coordsize="4620,0" path="m1843,10478r4620,e" filled="f" strokeweight=".58pt">
              <v:path arrowok="t"/>
            </v:shape>
            <v:shape id="_x0000_s1058" style="position:absolute;left:6468;top:9886;width:0;height:598" coordorigin="6468,9886" coordsize="0,598" path="m6468,10483r,-597e" filled="f" strokeweight=".58pt">
              <v:path arrowok="t"/>
            </v:shape>
            <v:shape id="_x0000_s1057" style="position:absolute;left:6473;top:10478;width:4615;height:0" coordorigin="6473,10478" coordsize="4615,0" path="m6473,10478r4615,e" filled="f" strokeweight=".58pt">
              <v:path arrowok="t"/>
            </v:shape>
            <v:shape id="_x0000_s1056" style="position:absolute;left:11093;top:6689;width:0;height:3794" coordorigin="11093,6689" coordsize="0,3794" path="m11093,10483r,-3794e" filled="f" strokeweight=".58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pict>
          <v:group id="_x0000_s1026" style="position:absolute;margin-left:76.85pt;margin-top:102.6pt;width:492.45pt;height:169.5pt;z-index:-251657216;mso-position-horizontal-relative:page;mso-position-vertical-relative:page" coordorigin="1537,2052" coordsize="9849,3390">
            <v:shape id="_x0000_s1054" style="position:absolute;left:1603;top:2095;width:9739;height:0" coordorigin="1603,2095" coordsize="9739,0" path="m1603,2095r9739,e" filled="f" strokeweight="2.26pt">
              <v:path arrowok="t"/>
            </v:shape>
            <v:shape id="_x0000_s1053" style="position:absolute;left:1603;top:2407;width:1106;height:0" coordorigin="1603,2407" coordsize="1106,0" path="m1603,2407r1107,e" filled="f" strokeweight="2.26pt">
              <v:path arrowok="t"/>
            </v:shape>
            <v:shape id="_x0000_s1052" style="position:absolute;left:2710;top:2407;width:2551;height:0" coordorigin="2710,2407" coordsize="2551,0" path="m2710,2407r2551,e" filled="f" strokeweight="2.26pt">
              <v:path arrowok="t"/>
            </v:shape>
            <v:shape id="_x0000_s1051" style="position:absolute;left:5261;top:2407;width:2126;height:0" coordorigin="5261,2407" coordsize="2126,0" path="m5261,2407r2126,e" filled="f" strokeweight="2.26pt">
              <v:path arrowok="t"/>
            </v:shape>
            <v:shape id="_x0000_s1050" style="position:absolute;left:7387;top:2407;width:1843;height:0" coordorigin="7387,2407" coordsize="1843,0" path="m7387,2407r1843,e" filled="f" strokeweight="2.26pt">
              <v:path arrowok="t"/>
            </v:shape>
            <v:shape id="_x0000_s1049" style="position:absolute;left:9230;top:2407;width:2112;height:0" coordorigin="9230,2407" coordsize="2112,0" path="m9230,2407r2112,e" filled="f" strokeweight="2.26pt">
              <v:path arrowok="t"/>
            </v:shape>
            <v:shape id="_x0000_s1048" style="position:absolute;left:1603;top:3038;width:1106;height:0" coordorigin="1603,3038" coordsize="1106,0" path="m1603,3038r1107,e" filled="f" strokeweight="2.26pt">
              <v:path arrowok="t"/>
            </v:shape>
            <v:shape id="_x0000_s1047" style="position:absolute;left:2710;top:3038;width:2551;height:0" coordorigin="2710,3038" coordsize="2551,0" path="m2710,3038r2551,e" filled="f" strokeweight="2.26pt">
              <v:path arrowok="t"/>
            </v:shape>
            <v:shape id="_x0000_s1046" style="position:absolute;left:5261;top:3038;width:2126;height:0" coordorigin="5261,3038" coordsize="2126,0" path="m5261,3038r2126,e" filled="f" strokeweight="2.26pt">
              <v:path arrowok="t"/>
            </v:shape>
            <v:shape id="_x0000_s1045" style="position:absolute;left:7387;top:3038;width:1843;height:0" coordorigin="7387,3038" coordsize="1843,0" path="m7387,3038r1843,e" filled="f" strokeweight="2.26pt">
              <v:path arrowok="t"/>
            </v:shape>
            <v:shape id="_x0000_s1044" style="position:absolute;left:9230;top:3038;width:2112;height:0" coordorigin="9230,3038" coordsize="2112,0" path="m9230,3038r2112,e" filled="f" strokeweight="2.26pt">
              <v:path arrowok="t"/>
            </v:shape>
            <v:shape id="_x0000_s1043" style="position:absolute;left:1560;top:3386;width:9782;height:0" coordorigin="1560,3386" coordsize="9782,0" path="m1560,3386r9782,e" filled="f" strokeweight=".82pt">
              <v:path arrowok="t"/>
            </v:shape>
            <v:shape id="_x0000_s1042" style="position:absolute;left:1560;top:3720;width:9782;height:0" coordorigin="1560,3720" coordsize="9782,0" path="m1560,3720r9782,e" filled="f" strokeweight=".82pt">
              <v:path arrowok="t"/>
            </v:shape>
            <v:shape id="_x0000_s1041" style="position:absolute;left:1560;top:4051;width:9782;height:0" coordorigin="1560,4051" coordsize="9782,0" path="m1560,4051r9782,e" filled="f" strokeweight=".82pt">
              <v:path arrowok="t"/>
            </v:shape>
            <v:shape id="_x0000_s1040" style="position:absolute;left:1560;top:4385;width:9782;height:0" coordorigin="1560,4385" coordsize="9782,0" path="m1560,4385r9782,e" filled="f" strokeweight=".82pt">
              <v:path arrowok="t"/>
            </v:shape>
            <v:shape id="_x0000_s1039" style="position:absolute;left:1560;top:4716;width:9782;height:0" coordorigin="1560,4716" coordsize="9782,0" path="m1560,4716r9782,e" filled="f" strokeweight=".82pt">
              <v:path arrowok="t"/>
            </v:shape>
            <v:shape id="_x0000_s1038" style="position:absolute;left:1560;top:5047;width:9782;height:0" coordorigin="1560,5047" coordsize="9782,0" path="m1560,5047r9782,e" filled="f" strokeweight=".82pt">
              <v:path arrowok="t"/>
            </v:shape>
            <v:shape id="_x0000_s1037" style="position:absolute;left:1582;top:2075;width:0;height:3344" coordorigin="1582,2075" coordsize="0,3344" path="m1582,5419r,-3344e" filled="f" strokeweight="2.26pt">
              <v:path arrowok="t"/>
            </v:shape>
            <v:shape id="_x0000_s1036" style="position:absolute;left:1560;top:5398;width:1150;height:0" coordorigin="1560,5398" coordsize="1150,0" path="m1560,5398r1150,e" filled="f" strokeweight="2.26pt">
              <v:path arrowok="t"/>
            </v:shape>
            <v:shape id="_x0000_s1035" style="position:absolute;left:2717;top:2423;width:0;height:2953" coordorigin="2717,2423" coordsize="0,2953" path="m2717,5376r,-2953e" filled="f" strokeweight=".82pt">
              <v:path arrowok="t"/>
            </v:shape>
            <v:shape id="_x0000_s1034" style="position:absolute;left:2710;top:5398;width:2551;height:0" coordorigin="2710,5398" coordsize="2551,0" path="m2710,5398r2551,e" filled="f" strokeweight="2.26pt">
              <v:path arrowok="t"/>
            </v:shape>
            <v:shape id="_x0000_s1033" style="position:absolute;left:5268;top:2423;width:0;height:2953" coordorigin="5268,2423" coordsize="0,2953" path="m5268,5376r,-2953e" filled="f" strokeweight=".82pt">
              <v:path arrowok="t"/>
            </v:shape>
            <v:shape id="_x0000_s1032" style="position:absolute;left:5261;top:5398;width:2126;height:0" coordorigin="5261,5398" coordsize="2126,0" path="m5261,5398r2126,e" filled="f" strokeweight="2.26pt">
              <v:path arrowok="t"/>
            </v:shape>
            <v:shape id="_x0000_s1031" style="position:absolute;left:7394;top:2423;width:0;height:2953" coordorigin="7394,2423" coordsize="0,2953" path="m7394,5376r,-2953e" filled="f" strokeweight=".82pt">
              <v:path arrowok="t"/>
            </v:shape>
            <v:shape id="_x0000_s1030" style="position:absolute;left:7387;top:5398;width:1843;height:0" coordorigin="7387,5398" coordsize="1843,0" path="m7387,5398r1843,e" filled="f" strokeweight="2.26pt">
              <v:path arrowok="t"/>
            </v:shape>
            <v:shape id="_x0000_s1029" style="position:absolute;left:9238;top:2423;width:0;height:2953" coordorigin="9238,2423" coordsize="0,2953" path="m9238,5376r,-2953e" filled="f" strokeweight=".82pt">
              <v:path arrowok="t"/>
            </v:shape>
            <v:shape id="_x0000_s1028" style="position:absolute;left:9230;top:5398;width:2112;height:0" coordorigin="9230,5398" coordsize="2112,0" path="m9230,5398r2112,e" filled="f" strokeweight="2.26pt">
              <v:path arrowok="t"/>
            </v:shape>
            <v:shape id="_x0000_s1027" style="position:absolute;left:11364;top:2075;width:0;height:3344" coordorigin="11364,2075" coordsize="0,3344" path="m11364,5419r,-3344e" filled="f" strokeweight="2.26pt">
              <v:path arrowok="t"/>
            </v:shape>
            <w10:wrap anchorx="page" anchory="page"/>
          </v:group>
        </w:pic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7" w:line="220" w:lineRule="exact"/>
        <w:rPr>
          <w:sz w:val="22"/>
          <w:szCs w:val="22"/>
        </w:rPr>
      </w:pPr>
    </w:p>
    <w:p w:rsidR="00CB3525" w:rsidRPr="00E03C47" w:rsidRDefault="006D44BF">
      <w:pPr>
        <w:spacing w:before="28"/>
        <w:ind w:left="100"/>
        <w:rPr>
          <w:sz w:val="22"/>
          <w:szCs w:val="22"/>
        </w:rPr>
      </w:pPr>
      <w:r w:rsidRPr="00E03C47">
        <w:rPr>
          <w:w w:val="99"/>
          <w:sz w:val="22"/>
          <w:szCs w:val="22"/>
        </w:rPr>
        <w:t>Upon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receiving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order,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kindly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acknowledge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by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signing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this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purchase</w:t>
      </w:r>
      <w:r w:rsidRPr="00E03C47">
        <w:rPr>
          <w:sz w:val="22"/>
          <w:szCs w:val="22"/>
        </w:rPr>
        <w:t xml:space="preserve"> </w:t>
      </w:r>
      <w:r w:rsidRPr="00E03C47">
        <w:rPr>
          <w:w w:val="99"/>
          <w:sz w:val="22"/>
          <w:szCs w:val="22"/>
        </w:rPr>
        <w:t>order.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4" w:line="220" w:lineRule="exact"/>
        <w:rPr>
          <w:sz w:val="22"/>
          <w:szCs w:val="22"/>
        </w:rPr>
      </w:pPr>
    </w:p>
    <w:p w:rsidR="00CB3525" w:rsidRPr="00E03C47" w:rsidRDefault="006D44BF">
      <w:pPr>
        <w:spacing w:line="260" w:lineRule="exact"/>
        <w:ind w:left="1535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For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Procuring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Agency</w:t>
      </w:r>
      <w:r w:rsidRPr="00E03C47">
        <w:rPr>
          <w:position w:val="-1"/>
          <w:sz w:val="22"/>
          <w:szCs w:val="22"/>
        </w:rPr>
        <w:t xml:space="preserve">                                 </w:t>
      </w:r>
      <w:proofErr w:type="gramStart"/>
      <w:r w:rsidRPr="00E03C47">
        <w:rPr>
          <w:w w:val="99"/>
          <w:position w:val="-1"/>
          <w:sz w:val="22"/>
          <w:szCs w:val="22"/>
        </w:rPr>
        <w:t>For</w:t>
      </w:r>
      <w:proofErr w:type="gramEnd"/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the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Service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Provider</w:t>
      </w:r>
    </w:p>
    <w:p w:rsidR="00CB3525" w:rsidRPr="00E03C47" w:rsidRDefault="00CB3525">
      <w:pPr>
        <w:spacing w:before="6" w:line="1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6D44BF">
      <w:pPr>
        <w:spacing w:before="28" w:line="260" w:lineRule="exact"/>
        <w:ind w:left="621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Signature</w:t>
      </w:r>
      <w:r w:rsidRPr="00E03C47">
        <w:rPr>
          <w:position w:val="-1"/>
          <w:sz w:val="22"/>
          <w:szCs w:val="22"/>
        </w:rPr>
        <w:t xml:space="preserve">                                                         </w:t>
      </w:r>
      <w:r w:rsidR="005638CE">
        <w:rPr>
          <w:position w:val="-1"/>
          <w:sz w:val="22"/>
          <w:szCs w:val="22"/>
        </w:rPr>
        <w:t xml:space="preserve">             </w:t>
      </w:r>
      <w:proofErr w:type="spellStart"/>
      <w:r w:rsidRPr="00E03C47">
        <w:rPr>
          <w:w w:val="99"/>
          <w:position w:val="-1"/>
          <w:sz w:val="22"/>
          <w:szCs w:val="22"/>
        </w:rPr>
        <w:t>Signature</w:t>
      </w:r>
      <w:proofErr w:type="spellEnd"/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2" w:line="200" w:lineRule="exact"/>
        <w:rPr>
          <w:sz w:val="22"/>
          <w:szCs w:val="22"/>
        </w:rPr>
      </w:pPr>
    </w:p>
    <w:p w:rsidR="00CB3525" w:rsidRPr="00E03C47" w:rsidRDefault="006D44BF">
      <w:pPr>
        <w:spacing w:before="28" w:line="260" w:lineRule="exact"/>
        <w:ind w:left="621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Print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Name</w:t>
      </w:r>
      <w:r w:rsidRPr="00E03C47">
        <w:rPr>
          <w:position w:val="-1"/>
          <w:sz w:val="22"/>
          <w:szCs w:val="22"/>
        </w:rPr>
        <w:t xml:space="preserve">                                                     </w:t>
      </w:r>
      <w:r w:rsidR="005638CE">
        <w:rPr>
          <w:position w:val="-1"/>
          <w:sz w:val="22"/>
          <w:szCs w:val="22"/>
        </w:rPr>
        <w:t xml:space="preserve">        </w:t>
      </w:r>
      <w:r w:rsidRPr="00E03C47">
        <w:rPr>
          <w:position w:val="-1"/>
          <w:sz w:val="22"/>
          <w:szCs w:val="22"/>
        </w:rPr>
        <w:t xml:space="preserve">      </w:t>
      </w:r>
      <w:r w:rsidRPr="00E03C47">
        <w:rPr>
          <w:w w:val="99"/>
          <w:position w:val="-1"/>
          <w:sz w:val="22"/>
          <w:szCs w:val="22"/>
        </w:rPr>
        <w:t>Print</w:t>
      </w:r>
      <w:r w:rsidRPr="00E03C47">
        <w:rPr>
          <w:position w:val="-1"/>
          <w:sz w:val="22"/>
          <w:szCs w:val="22"/>
        </w:rPr>
        <w:t xml:space="preserve"> </w:t>
      </w:r>
      <w:r w:rsidRPr="00E03C47">
        <w:rPr>
          <w:w w:val="99"/>
          <w:position w:val="-1"/>
          <w:sz w:val="22"/>
          <w:szCs w:val="22"/>
        </w:rPr>
        <w:t>name</w:t>
      </w: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line="200" w:lineRule="exact"/>
        <w:rPr>
          <w:sz w:val="22"/>
          <w:szCs w:val="22"/>
        </w:rPr>
      </w:pPr>
    </w:p>
    <w:p w:rsidR="00CB3525" w:rsidRPr="00E03C47" w:rsidRDefault="00CB3525">
      <w:pPr>
        <w:spacing w:before="12" w:line="200" w:lineRule="exact"/>
        <w:rPr>
          <w:sz w:val="22"/>
          <w:szCs w:val="22"/>
        </w:rPr>
      </w:pPr>
    </w:p>
    <w:p w:rsidR="00CB3525" w:rsidRPr="00E03C47" w:rsidRDefault="006D44BF">
      <w:pPr>
        <w:spacing w:before="28" w:line="260" w:lineRule="exact"/>
        <w:ind w:left="621"/>
        <w:rPr>
          <w:sz w:val="22"/>
          <w:szCs w:val="22"/>
        </w:rPr>
      </w:pPr>
      <w:r w:rsidRPr="00E03C47">
        <w:rPr>
          <w:w w:val="99"/>
          <w:position w:val="-1"/>
          <w:sz w:val="22"/>
          <w:szCs w:val="22"/>
        </w:rPr>
        <w:t>Designation</w:t>
      </w:r>
      <w:r w:rsidRPr="00E03C47">
        <w:rPr>
          <w:position w:val="-1"/>
          <w:sz w:val="22"/>
          <w:szCs w:val="22"/>
        </w:rPr>
        <w:t xml:space="preserve">                                                          </w:t>
      </w:r>
      <w:r w:rsidR="005638CE">
        <w:rPr>
          <w:position w:val="-1"/>
          <w:sz w:val="22"/>
          <w:szCs w:val="22"/>
        </w:rPr>
        <w:t xml:space="preserve">       </w:t>
      </w:r>
      <w:proofErr w:type="spellStart"/>
      <w:r w:rsidRPr="00E03C47">
        <w:rPr>
          <w:w w:val="99"/>
          <w:position w:val="-1"/>
          <w:sz w:val="22"/>
          <w:szCs w:val="22"/>
        </w:rPr>
        <w:t>Designation</w:t>
      </w:r>
      <w:proofErr w:type="spellEnd"/>
    </w:p>
    <w:p w:rsidR="00CB3525" w:rsidRPr="00E03C47" w:rsidRDefault="00CB3525">
      <w:pPr>
        <w:spacing w:before="18" w:line="280" w:lineRule="exact"/>
        <w:rPr>
          <w:sz w:val="22"/>
          <w:szCs w:val="22"/>
        </w:rPr>
      </w:pPr>
    </w:p>
    <w:p w:rsidR="00CB3525" w:rsidRPr="00E03C47" w:rsidRDefault="006D44BF">
      <w:pPr>
        <w:spacing w:before="28"/>
        <w:ind w:left="621"/>
        <w:rPr>
          <w:sz w:val="22"/>
          <w:szCs w:val="22"/>
        </w:rPr>
      </w:pPr>
      <w:r w:rsidRPr="00E03C47">
        <w:rPr>
          <w:w w:val="99"/>
          <w:sz w:val="22"/>
          <w:szCs w:val="22"/>
        </w:rPr>
        <w:t>Date</w:t>
      </w:r>
      <w:r w:rsidRPr="00E03C47">
        <w:rPr>
          <w:sz w:val="22"/>
          <w:szCs w:val="22"/>
        </w:rPr>
        <w:t xml:space="preserve">                                                                   </w:t>
      </w:r>
      <w:r w:rsidR="005638CE">
        <w:rPr>
          <w:sz w:val="22"/>
          <w:szCs w:val="22"/>
        </w:rPr>
        <w:t xml:space="preserve">        </w:t>
      </w:r>
      <w:r w:rsidRPr="00E03C47">
        <w:rPr>
          <w:sz w:val="22"/>
          <w:szCs w:val="22"/>
        </w:rPr>
        <w:t xml:space="preserve">  </w:t>
      </w:r>
      <w:r w:rsidRPr="00E03C47">
        <w:rPr>
          <w:w w:val="99"/>
          <w:sz w:val="22"/>
          <w:szCs w:val="22"/>
        </w:rPr>
        <w:t>Date</w:t>
      </w:r>
    </w:p>
    <w:sectPr w:rsidR="00CB3525" w:rsidRPr="00E03C47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E3" w:rsidRDefault="00A732E3">
      <w:r>
        <w:separator/>
      </w:r>
    </w:p>
  </w:endnote>
  <w:endnote w:type="continuationSeparator" w:id="0">
    <w:p w:rsidR="00A732E3" w:rsidRDefault="00A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F" w:rsidRDefault="00A732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6.6pt;margin-top:731.15pt;width:4.45pt;height:13pt;z-index:-251660800;mso-position-horizontal-relative:page;mso-position-vertical-relative:page" filled="f" stroked="f">
          <v:textbox style="mso-next-textbox:#_x0000_s2053" inset="0,0,0,0">
            <w:txbxContent>
              <w:p w:rsidR="006D44BF" w:rsidRDefault="006D44B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F" w:rsidRDefault="00A732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4.1pt;margin-top:731.15pt;width:6.9pt;height:13pt;z-index:-251659776;mso-position-horizontal-relative:page;mso-position-vertical-relative:page" filled="f" stroked="f">
          <v:textbox style="mso-next-textbox:#_x0000_s2052" inset="0,0,0,0">
            <w:txbxContent>
              <w:p w:rsidR="006D44BF" w:rsidRDefault="006D44B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sz w:val="22"/>
                    <w:szCs w:val="22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F" w:rsidRDefault="00A732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pt;margin-top:731.15pt;width:9.2pt;height:13pt;z-index:-251658752;mso-position-horizontal-relative:page;mso-position-vertical-relative:page" filled="f" stroked="f">
          <v:textbox style="mso-next-textbox:#_x0000_s2051" inset="0,0,0,0">
            <w:txbxContent>
              <w:p w:rsidR="006D44BF" w:rsidRDefault="006D44B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sz w:val="22"/>
                    <w:szCs w:val="22"/>
                  </w:rPr>
                  <w:t>iii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F" w:rsidRDefault="00A732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pt;margin-top:731.15pt;width:10.15pt;height:13pt;z-index:-251657728;mso-position-horizontal-relative:page;mso-position-vertical-relative:page" filled="f" stroked="f">
          <v:textbox style="mso-next-textbox:#_x0000_s2050" inset="0,0,0,0">
            <w:txbxContent>
              <w:p w:rsidR="006D44BF" w:rsidRDefault="006D44BF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7CCA">
                  <w:rPr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F" w:rsidRDefault="00A732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.15pt;width:16.25pt;height:13pt;z-index:-251656704;mso-position-horizontal-relative:page;mso-position-vertical-relative:page" filled="f" stroked="f">
          <v:textbox style="mso-next-textbox:#_x0000_s2049" inset="0,0,0,0">
            <w:txbxContent>
              <w:p w:rsidR="006D44BF" w:rsidRDefault="006D44BF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7CCA">
                  <w:rPr>
                    <w:noProof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E3" w:rsidRDefault="00A732E3">
      <w:r>
        <w:separator/>
      </w:r>
    </w:p>
  </w:footnote>
  <w:footnote w:type="continuationSeparator" w:id="0">
    <w:p w:rsidR="00A732E3" w:rsidRDefault="00A7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2B0"/>
    <w:multiLevelType w:val="hybridMultilevel"/>
    <w:tmpl w:val="0936B530"/>
    <w:lvl w:ilvl="0" w:tplc="2550F942">
      <w:start w:val="1"/>
      <w:numFmt w:val="decimal"/>
      <w:lvlText w:val="%1."/>
      <w:lvlJc w:val="left"/>
      <w:pPr>
        <w:ind w:left="46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19526F3"/>
    <w:multiLevelType w:val="multilevel"/>
    <w:tmpl w:val="D3AA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525"/>
    <w:rsid w:val="000B61A7"/>
    <w:rsid w:val="0025616A"/>
    <w:rsid w:val="002F0571"/>
    <w:rsid w:val="004C5900"/>
    <w:rsid w:val="005440CB"/>
    <w:rsid w:val="005638CE"/>
    <w:rsid w:val="006D44BF"/>
    <w:rsid w:val="00842B85"/>
    <w:rsid w:val="00887A50"/>
    <w:rsid w:val="00A732E3"/>
    <w:rsid w:val="00AC7CCA"/>
    <w:rsid w:val="00CB3525"/>
    <w:rsid w:val="00D61E6E"/>
    <w:rsid w:val="00E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CB"/>
  </w:style>
  <w:style w:type="paragraph" w:styleId="Footer">
    <w:name w:val="footer"/>
    <w:basedOn w:val="Normal"/>
    <w:link w:val="FooterChar"/>
    <w:uiPriority w:val="99"/>
    <w:unhideWhenUsed/>
    <w:rsid w:val="0054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CB"/>
  </w:style>
  <w:style w:type="paragraph" w:styleId="BalloonText">
    <w:name w:val="Balloon Text"/>
    <w:basedOn w:val="Normal"/>
    <w:link w:val="BalloonTextChar"/>
    <w:uiPriority w:val="99"/>
    <w:semiHidden/>
    <w:unhideWhenUsed/>
    <w:rsid w:val="00544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CB"/>
  </w:style>
  <w:style w:type="paragraph" w:styleId="Footer">
    <w:name w:val="footer"/>
    <w:basedOn w:val="Normal"/>
    <w:link w:val="FooterChar"/>
    <w:uiPriority w:val="99"/>
    <w:unhideWhenUsed/>
    <w:rsid w:val="0054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CB"/>
  </w:style>
  <w:style w:type="paragraph" w:styleId="BalloonText">
    <w:name w:val="Balloon Text"/>
    <w:basedOn w:val="Normal"/>
    <w:link w:val="BalloonTextChar"/>
    <w:uiPriority w:val="99"/>
    <w:semiHidden/>
    <w:unhideWhenUsed/>
    <w:rsid w:val="00544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2022-06-30T06:38:00Z</cp:lastPrinted>
  <dcterms:created xsi:type="dcterms:W3CDTF">2022-06-30T05:41:00Z</dcterms:created>
  <dcterms:modified xsi:type="dcterms:W3CDTF">2022-07-01T02:55:00Z</dcterms:modified>
</cp:coreProperties>
</file>