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58" w:rsidRDefault="00A15F58">
      <w:pPr>
        <w:spacing w:before="2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spacing w:before="2" w:line="275" w:lineRule="auto"/>
        <w:ind w:left="90" w:right="102"/>
        <w:jc w:val="center"/>
        <w:rPr>
          <w:sz w:val="44"/>
          <w:szCs w:val="44"/>
        </w:rPr>
      </w:pPr>
      <w:r>
        <w:rPr>
          <w:w w:val="99"/>
          <w:sz w:val="44"/>
          <w:szCs w:val="44"/>
        </w:rPr>
        <w:t>STANDARD</w:t>
      </w:r>
      <w:r>
        <w:rPr>
          <w:sz w:val="44"/>
          <w:szCs w:val="44"/>
        </w:rPr>
        <w:t xml:space="preserve"> </w:t>
      </w:r>
      <w:r>
        <w:rPr>
          <w:w w:val="99"/>
          <w:sz w:val="44"/>
          <w:szCs w:val="44"/>
        </w:rPr>
        <w:t>REQUEST</w:t>
      </w:r>
      <w:r>
        <w:rPr>
          <w:sz w:val="44"/>
          <w:szCs w:val="44"/>
        </w:rPr>
        <w:t xml:space="preserve"> </w:t>
      </w:r>
      <w:r>
        <w:rPr>
          <w:w w:val="99"/>
          <w:sz w:val="44"/>
          <w:szCs w:val="44"/>
        </w:rPr>
        <w:t>FOR</w:t>
      </w:r>
      <w:r>
        <w:rPr>
          <w:sz w:val="44"/>
          <w:szCs w:val="44"/>
        </w:rPr>
        <w:t xml:space="preserve"> </w:t>
      </w:r>
      <w:r>
        <w:rPr>
          <w:w w:val="99"/>
          <w:sz w:val="44"/>
          <w:szCs w:val="44"/>
        </w:rPr>
        <w:t>QUOTATION (SRFQ)</w:t>
      </w:r>
    </w:p>
    <w:p w:rsidR="00A15F58" w:rsidRDefault="00A15F58">
      <w:pPr>
        <w:spacing w:before="6" w:line="180" w:lineRule="exact"/>
        <w:rPr>
          <w:sz w:val="18"/>
          <w:szCs w:val="18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ind w:left="1213" w:right="1225"/>
        <w:jc w:val="center"/>
        <w:rPr>
          <w:sz w:val="44"/>
          <w:szCs w:val="44"/>
        </w:rPr>
      </w:pPr>
      <w:r>
        <w:rPr>
          <w:w w:val="99"/>
          <w:sz w:val="44"/>
          <w:szCs w:val="44"/>
        </w:rPr>
        <w:t>Procurement</w:t>
      </w:r>
      <w:r>
        <w:rPr>
          <w:sz w:val="44"/>
          <w:szCs w:val="44"/>
        </w:rPr>
        <w:t xml:space="preserve"> </w:t>
      </w:r>
      <w:r>
        <w:rPr>
          <w:w w:val="99"/>
          <w:sz w:val="44"/>
          <w:szCs w:val="44"/>
        </w:rPr>
        <w:t>of</w:t>
      </w:r>
      <w:r>
        <w:rPr>
          <w:sz w:val="44"/>
          <w:szCs w:val="44"/>
        </w:rPr>
        <w:t xml:space="preserve"> </w:t>
      </w:r>
      <w:r>
        <w:rPr>
          <w:w w:val="99"/>
          <w:sz w:val="44"/>
          <w:szCs w:val="44"/>
        </w:rPr>
        <w:t>Canteen</w:t>
      </w:r>
      <w:r>
        <w:rPr>
          <w:sz w:val="44"/>
          <w:szCs w:val="44"/>
        </w:rPr>
        <w:t xml:space="preserve"> </w:t>
      </w:r>
      <w:r>
        <w:rPr>
          <w:w w:val="99"/>
          <w:sz w:val="44"/>
          <w:szCs w:val="44"/>
        </w:rPr>
        <w:t>Services</w:t>
      </w: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before="17" w:line="220" w:lineRule="exact"/>
        <w:rPr>
          <w:sz w:val="22"/>
          <w:szCs w:val="22"/>
        </w:rPr>
      </w:pPr>
    </w:p>
    <w:p w:rsidR="00A15F58" w:rsidRDefault="001F4F88">
      <w:pPr>
        <w:ind w:left="259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83pt">
            <v:imagedata r:id="rId8" o:title=""/>
          </v:shape>
        </w:pict>
      </w:r>
    </w:p>
    <w:p w:rsidR="00A15F58" w:rsidRDefault="00A15F58">
      <w:pPr>
        <w:spacing w:before="2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836" w:right="1843" w:firstLine="6"/>
        <w:jc w:val="center"/>
        <w:rPr>
          <w:sz w:val="40"/>
          <w:szCs w:val="40"/>
        </w:rPr>
        <w:sectPr w:rsidR="00A15F58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sz w:val="40"/>
          <w:szCs w:val="40"/>
        </w:rPr>
        <w:t>Ministry of Finance Royal Government of Bhutan November 2021</w:t>
      </w:r>
    </w:p>
    <w:p w:rsidR="00A15F58" w:rsidRDefault="00A15F58">
      <w:pPr>
        <w:spacing w:before="5" w:line="180" w:lineRule="exact"/>
        <w:rPr>
          <w:sz w:val="18"/>
          <w:szCs w:val="18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spacing w:before="28"/>
        <w:ind w:left="100" w:right="8313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PREFACE</w:t>
      </w:r>
    </w:p>
    <w:p w:rsidR="00A15F58" w:rsidRDefault="00A15F58">
      <w:pPr>
        <w:spacing w:line="160" w:lineRule="exact"/>
        <w:rPr>
          <w:sz w:val="16"/>
          <w:szCs w:val="16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360" w:lineRule="auto"/>
        <w:ind w:left="100" w:right="89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Standard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Non-Consulting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been prepared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Ministry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Finance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Non-Consulting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 through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National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Competitive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projects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are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financed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whole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Royal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Government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Bhutan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proofErr w:type="spellStart"/>
      <w:r>
        <w:rPr>
          <w:w w:val="99"/>
          <w:sz w:val="24"/>
          <w:szCs w:val="24"/>
        </w:rPr>
        <w:t>RGoB</w:t>
      </w:r>
      <w:proofErr w:type="spellEnd"/>
      <w:r>
        <w:rPr>
          <w:w w:val="99"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conjunction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Procurement Rules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Regulations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2019.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document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effect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4D4309">
        <w:rPr>
          <w:w w:val="99"/>
          <w:sz w:val="24"/>
          <w:szCs w:val="24"/>
        </w:rPr>
        <w:t>2022.</w:t>
      </w:r>
    </w:p>
    <w:p w:rsidR="00A15F58" w:rsidRDefault="00A15F58">
      <w:pPr>
        <w:spacing w:line="200" w:lineRule="exact"/>
      </w:pPr>
    </w:p>
    <w:p w:rsidR="00A15F58" w:rsidRDefault="00A15F58">
      <w:pPr>
        <w:spacing w:before="17" w:line="200" w:lineRule="exact"/>
      </w:pPr>
    </w:p>
    <w:p w:rsidR="00A15F58" w:rsidRDefault="003A7B85">
      <w:pPr>
        <w:ind w:left="100" w:right="5276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comments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clarifications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contact:</w:t>
      </w:r>
    </w:p>
    <w:p w:rsidR="00A15F58" w:rsidRDefault="00A15F58">
      <w:pPr>
        <w:spacing w:before="2" w:line="140" w:lineRule="exact"/>
        <w:rPr>
          <w:sz w:val="15"/>
          <w:szCs w:val="15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spacing w:line="360" w:lineRule="auto"/>
        <w:ind w:left="1709" w:right="1738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Procurement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Management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Development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Division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(PMDD) Department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National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Properties</w:t>
      </w:r>
    </w:p>
    <w:p w:rsidR="00A15F58" w:rsidRDefault="003A7B85">
      <w:pPr>
        <w:spacing w:before="3"/>
        <w:ind w:left="3787" w:right="3811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Ministry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Finance</w:t>
      </w:r>
    </w:p>
    <w:p w:rsidR="00A15F58" w:rsidRDefault="00A15F58">
      <w:pPr>
        <w:spacing w:before="9" w:line="120" w:lineRule="exact"/>
        <w:rPr>
          <w:sz w:val="13"/>
          <w:szCs w:val="13"/>
        </w:rPr>
      </w:pPr>
    </w:p>
    <w:p w:rsidR="00A15F58" w:rsidRDefault="003A7B85">
      <w:pPr>
        <w:ind w:left="3348" w:right="3314"/>
        <w:jc w:val="center"/>
        <w:rPr>
          <w:sz w:val="24"/>
          <w:szCs w:val="24"/>
        </w:rPr>
        <w:sectPr w:rsidR="00A15F58">
          <w:footerReference w:type="default" r:id="rId9"/>
          <w:pgSz w:w="12240" w:h="15840"/>
          <w:pgMar w:top="1480" w:right="1320" w:bottom="280" w:left="1340" w:header="0" w:footer="997" w:gutter="0"/>
          <w:cols w:space="720"/>
        </w:sectPr>
      </w:pPr>
      <w:r>
        <w:rPr>
          <w:w w:val="99"/>
          <w:sz w:val="24"/>
          <w:szCs w:val="24"/>
        </w:rPr>
        <w:t>Royal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Government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Bhutan</w:t>
      </w: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before="2" w:line="220" w:lineRule="exact"/>
        <w:rPr>
          <w:sz w:val="22"/>
          <w:szCs w:val="22"/>
        </w:rPr>
      </w:pPr>
    </w:p>
    <w:p w:rsidR="00A15F58" w:rsidRDefault="003A7B85">
      <w:pPr>
        <w:spacing w:before="28"/>
        <w:ind w:left="1292" w:right="1302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Request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Canteen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</w:t>
      </w: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before="14" w:line="260" w:lineRule="exact"/>
        <w:rPr>
          <w:sz w:val="26"/>
          <w:szCs w:val="26"/>
        </w:rPr>
      </w:pPr>
    </w:p>
    <w:p w:rsidR="00A15F58" w:rsidRDefault="003A7B85">
      <w:pPr>
        <w:spacing w:line="277" w:lineRule="auto"/>
        <w:ind w:left="1379" w:right="1381" w:hanging="11"/>
        <w:jc w:val="center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>[</w:t>
      </w:r>
      <w:r w:rsidR="004D4309">
        <w:rPr>
          <w:w w:val="99"/>
          <w:sz w:val="24"/>
          <w:szCs w:val="24"/>
        </w:rPr>
        <w:t xml:space="preserve">Annual Canteen Services for </w:t>
      </w:r>
      <w:proofErr w:type="spellStart"/>
      <w:r w:rsidR="004D4309">
        <w:rPr>
          <w:w w:val="99"/>
          <w:sz w:val="24"/>
          <w:szCs w:val="24"/>
        </w:rPr>
        <w:t>Dzongkhag</w:t>
      </w:r>
      <w:proofErr w:type="spellEnd"/>
      <w:r w:rsidR="004D4309">
        <w:rPr>
          <w:w w:val="99"/>
          <w:sz w:val="24"/>
          <w:szCs w:val="24"/>
        </w:rPr>
        <w:t xml:space="preserve"> Administration, </w:t>
      </w:r>
      <w:proofErr w:type="spellStart"/>
      <w:r w:rsidR="004D4309">
        <w:rPr>
          <w:w w:val="99"/>
          <w:sz w:val="24"/>
          <w:szCs w:val="24"/>
        </w:rPr>
        <w:t>Trashiyangtse</w:t>
      </w:r>
      <w:proofErr w:type="spellEnd"/>
      <w:r w:rsidR="004D4309">
        <w:rPr>
          <w:w w:val="99"/>
          <w:sz w:val="24"/>
          <w:szCs w:val="24"/>
        </w:rPr>
        <w:t xml:space="preserve"> for Financial Year 2022-2023.</w:t>
      </w:r>
      <w:r>
        <w:rPr>
          <w:w w:val="99"/>
          <w:sz w:val="24"/>
          <w:szCs w:val="24"/>
        </w:rPr>
        <w:t>]</w:t>
      </w:r>
    </w:p>
    <w:p w:rsidR="004D4309" w:rsidRDefault="004D4309">
      <w:pPr>
        <w:spacing w:line="277" w:lineRule="auto"/>
        <w:ind w:left="1379" w:right="1381" w:hanging="11"/>
        <w:jc w:val="center"/>
        <w:rPr>
          <w:w w:val="99"/>
          <w:sz w:val="24"/>
          <w:szCs w:val="24"/>
        </w:rPr>
      </w:pPr>
    </w:p>
    <w:p w:rsidR="004D4309" w:rsidRDefault="004D4309">
      <w:pPr>
        <w:spacing w:line="277" w:lineRule="auto"/>
        <w:ind w:left="1379" w:right="1381" w:hanging="11"/>
        <w:jc w:val="center"/>
        <w:rPr>
          <w:sz w:val="24"/>
          <w:szCs w:val="24"/>
        </w:rPr>
        <w:sectPr w:rsidR="004D4309">
          <w:footerReference w:type="default" r:id="rId10"/>
          <w:pgSz w:w="12240" w:h="15840"/>
          <w:pgMar w:top="1480" w:right="1720" w:bottom="280" w:left="1720" w:header="0" w:footer="0" w:gutter="0"/>
          <w:cols w:space="720"/>
        </w:sectPr>
      </w:pPr>
      <w:r>
        <w:rPr>
          <w:w w:val="99"/>
          <w:sz w:val="24"/>
          <w:szCs w:val="24"/>
        </w:rPr>
        <w:t>Contract Package No: CANT</w:t>
      </w:r>
      <w:proofErr w:type="gramStart"/>
      <w:r>
        <w:rPr>
          <w:w w:val="99"/>
          <w:sz w:val="24"/>
          <w:szCs w:val="24"/>
        </w:rPr>
        <w:t>:0001</w:t>
      </w:r>
      <w:proofErr w:type="gramEnd"/>
    </w:p>
    <w:p w:rsidR="00A15F58" w:rsidRDefault="00A15F58">
      <w:pPr>
        <w:spacing w:before="7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spacing w:before="28"/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Table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Contents</w:t>
      </w:r>
    </w:p>
    <w:p w:rsidR="00A15F58" w:rsidRDefault="00A15F58">
      <w:pPr>
        <w:spacing w:before="4" w:line="160" w:lineRule="exact"/>
        <w:rPr>
          <w:sz w:val="16"/>
          <w:szCs w:val="16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2"/>
          <w:szCs w:val="22"/>
        </w:rPr>
      </w:pPr>
      <w:r>
        <w:rPr>
          <w:sz w:val="22"/>
          <w:szCs w:val="22"/>
        </w:rPr>
        <w:t>Section 1: Invitation for Quotation (IFQ) ..................................................................................... 1</w:t>
      </w:r>
    </w:p>
    <w:p w:rsidR="00A15F58" w:rsidRDefault="00A15F58">
      <w:pPr>
        <w:spacing w:before="8" w:line="120" w:lineRule="exact"/>
        <w:rPr>
          <w:sz w:val="13"/>
          <w:szCs w:val="13"/>
        </w:rPr>
      </w:pPr>
    </w:p>
    <w:p w:rsidR="00A15F58" w:rsidRDefault="003A7B85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Section 2: Documents </w:t>
      </w:r>
      <w:proofErr w:type="gramStart"/>
      <w:r>
        <w:rPr>
          <w:sz w:val="22"/>
          <w:szCs w:val="22"/>
        </w:rPr>
        <w:t>required 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4</w:t>
      </w:r>
    </w:p>
    <w:p w:rsidR="00A15F58" w:rsidRDefault="00A15F58">
      <w:pPr>
        <w:spacing w:before="6" w:line="120" w:lineRule="exact"/>
        <w:rPr>
          <w:sz w:val="13"/>
          <w:szCs w:val="13"/>
        </w:rPr>
      </w:pPr>
    </w:p>
    <w:p w:rsidR="00A15F58" w:rsidRDefault="003A7B85">
      <w:pPr>
        <w:ind w:left="100"/>
        <w:rPr>
          <w:sz w:val="22"/>
          <w:szCs w:val="22"/>
        </w:rPr>
      </w:pPr>
      <w:r>
        <w:rPr>
          <w:sz w:val="22"/>
          <w:szCs w:val="22"/>
        </w:rPr>
        <w:t>Section 3: Scope of Service ....................................................................................................... 4</w:t>
      </w:r>
    </w:p>
    <w:p w:rsidR="00A15F58" w:rsidRDefault="00A15F58">
      <w:pPr>
        <w:spacing w:before="8" w:line="120" w:lineRule="exact"/>
        <w:rPr>
          <w:sz w:val="13"/>
          <w:szCs w:val="13"/>
        </w:rPr>
      </w:pPr>
    </w:p>
    <w:p w:rsidR="00A15F58" w:rsidRDefault="003A7B85">
      <w:pPr>
        <w:ind w:left="100"/>
        <w:rPr>
          <w:sz w:val="22"/>
          <w:szCs w:val="22"/>
        </w:rPr>
      </w:pPr>
      <w:r>
        <w:rPr>
          <w:sz w:val="22"/>
          <w:szCs w:val="22"/>
        </w:rPr>
        <w:t>Section 4: Price Schedule .......................................................................................................... 7</w:t>
      </w:r>
    </w:p>
    <w:p w:rsidR="00A15F58" w:rsidRDefault="00A15F58">
      <w:pPr>
        <w:spacing w:before="8" w:line="120" w:lineRule="exact"/>
        <w:rPr>
          <w:sz w:val="13"/>
          <w:szCs w:val="13"/>
        </w:rPr>
      </w:pPr>
    </w:p>
    <w:p w:rsidR="00A15F58" w:rsidRDefault="003A7B85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Section 5: Qualification </w:t>
      </w:r>
      <w:proofErr w:type="gramStart"/>
      <w:r>
        <w:rPr>
          <w:sz w:val="22"/>
          <w:szCs w:val="22"/>
        </w:rPr>
        <w:t>Criteria 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8</w:t>
      </w:r>
    </w:p>
    <w:p w:rsidR="00A15F58" w:rsidRDefault="00A15F58">
      <w:pPr>
        <w:spacing w:before="8" w:line="120" w:lineRule="exact"/>
        <w:rPr>
          <w:sz w:val="13"/>
          <w:szCs w:val="13"/>
        </w:rPr>
      </w:pPr>
    </w:p>
    <w:p w:rsidR="00A15F58" w:rsidRDefault="003A7B85">
      <w:pPr>
        <w:ind w:left="100"/>
        <w:rPr>
          <w:sz w:val="22"/>
          <w:szCs w:val="22"/>
        </w:rPr>
      </w:pPr>
      <w:r>
        <w:rPr>
          <w:sz w:val="22"/>
          <w:szCs w:val="22"/>
        </w:rPr>
        <w:t>Section 6: Forms........................................................................................................................ 9</w:t>
      </w:r>
    </w:p>
    <w:p w:rsidR="00A15F58" w:rsidRDefault="00A15F58">
      <w:pPr>
        <w:spacing w:before="8" w:line="120" w:lineRule="exact"/>
        <w:rPr>
          <w:sz w:val="13"/>
          <w:szCs w:val="13"/>
        </w:rPr>
      </w:pPr>
    </w:p>
    <w:p w:rsidR="00A15F58" w:rsidRDefault="003A7B85">
      <w:pPr>
        <w:ind w:left="321"/>
        <w:rPr>
          <w:sz w:val="22"/>
          <w:szCs w:val="22"/>
        </w:rPr>
      </w:pPr>
      <w:r>
        <w:rPr>
          <w:sz w:val="22"/>
          <w:szCs w:val="22"/>
        </w:rPr>
        <w:t xml:space="preserve">FORM-1: INTEGRITY </w:t>
      </w:r>
      <w:proofErr w:type="gramStart"/>
      <w:r>
        <w:rPr>
          <w:sz w:val="22"/>
          <w:szCs w:val="22"/>
        </w:rPr>
        <w:t>PACT 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9</w:t>
      </w:r>
    </w:p>
    <w:p w:rsidR="00A15F58" w:rsidRDefault="00A15F58">
      <w:pPr>
        <w:spacing w:before="8" w:line="120" w:lineRule="exact"/>
        <w:rPr>
          <w:sz w:val="13"/>
          <w:szCs w:val="13"/>
        </w:rPr>
      </w:pPr>
    </w:p>
    <w:p w:rsidR="00A15F58" w:rsidRDefault="003A7B85">
      <w:pPr>
        <w:ind w:left="321"/>
        <w:rPr>
          <w:sz w:val="22"/>
          <w:szCs w:val="22"/>
        </w:rPr>
      </w:pPr>
      <w:r>
        <w:rPr>
          <w:sz w:val="22"/>
          <w:szCs w:val="22"/>
        </w:rPr>
        <w:t>FORM -2: BID SECURING DECLARATION..........................................................................12</w:t>
      </w:r>
    </w:p>
    <w:p w:rsidR="00A15F58" w:rsidRDefault="00A15F58">
      <w:pPr>
        <w:spacing w:before="8" w:line="120" w:lineRule="exact"/>
        <w:rPr>
          <w:sz w:val="13"/>
          <w:szCs w:val="13"/>
        </w:rPr>
      </w:pPr>
    </w:p>
    <w:p w:rsidR="00A15F58" w:rsidRDefault="003A7B85">
      <w:pPr>
        <w:ind w:left="321"/>
        <w:rPr>
          <w:sz w:val="22"/>
          <w:szCs w:val="22"/>
        </w:rPr>
      </w:pPr>
      <w:r>
        <w:rPr>
          <w:sz w:val="22"/>
          <w:szCs w:val="22"/>
        </w:rPr>
        <w:t>FORM 3: CONTRACT AGREEMENT....................................................................................13</w:t>
      </w:r>
    </w:p>
    <w:p w:rsidR="00A15F58" w:rsidRDefault="00A15F58">
      <w:pPr>
        <w:spacing w:before="8" w:line="120" w:lineRule="exact"/>
        <w:rPr>
          <w:sz w:val="13"/>
          <w:szCs w:val="13"/>
        </w:rPr>
      </w:pPr>
    </w:p>
    <w:p w:rsidR="00A15F58" w:rsidRDefault="003A7B85">
      <w:pPr>
        <w:ind w:left="321"/>
        <w:rPr>
          <w:sz w:val="22"/>
          <w:szCs w:val="22"/>
        </w:rPr>
        <w:sectPr w:rsidR="00A15F58">
          <w:footerReference w:type="default" r:id="rId11"/>
          <w:pgSz w:w="12240" w:h="15840"/>
          <w:pgMar w:top="1480" w:right="1340" w:bottom="280" w:left="1340" w:header="0" w:footer="0" w:gutter="0"/>
          <w:cols w:space="720"/>
        </w:sectPr>
      </w:pPr>
      <w:r>
        <w:rPr>
          <w:sz w:val="22"/>
          <w:szCs w:val="22"/>
        </w:rPr>
        <w:t>FORM 4: PERFORMANCE SECURITY ................................................................................15</w:t>
      </w:r>
    </w:p>
    <w:p w:rsidR="00A15F58" w:rsidRDefault="00A15F58">
      <w:pPr>
        <w:spacing w:before="1" w:line="120" w:lineRule="exact"/>
        <w:rPr>
          <w:sz w:val="13"/>
          <w:szCs w:val="13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before="28" w:line="260" w:lineRule="exact"/>
        <w:ind w:left="100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Section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1: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Invitation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for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Quotation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(IFQ)</w:t>
      </w:r>
    </w:p>
    <w:p w:rsidR="00A15F58" w:rsidRDefault="00A15F58">
      <w:pPr>
        <w:spacing w:line="200" w:lineRule="exact"/>
      </w:pPr>
    </w:p>
    <w:p w:rsidR="00A15F58" w:rsidRDefault="00A15F58">
      <w:pPr>
        <w:spacing w:before="14" w:line="240" w:lineRule="exact"/>
        <w:rPr>
          <w:sz w:val="24"/>
          <w:szCs w:val="24"/>
        </w:rPr>
      </w:pPr>
    </w:p>
    <w:p w:rsidR="00A15F58" w:rsidRDefault="004D4309" w:rsidP="004D4309">
      <w:pPr>
        <w:spacing w:before="28" w:line="260" w:lineRule="exact"/>
        <w:ind w:right="120"/>
        <w:jc w:val="center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 xml:space="preserve">                                                                                                    </w:t>
      </w:r>
      <w:r w:rsidR="00E6235E">
        <w:rPr>
          <w:w w:val="99"/>
          <w:position w:val="-1"/>
          <w:sz w:val="24"/>
          <w:szCs w:val="24"/>
        </w:rPr>
        <w:t xml:space="preserve">                        </w:t>
      </w:r>
      <w:r w:rsidR="003A7B85">
        <w:rPr>
          <w:w w:val="99"/>
          <w:position w:val="-1"/>
          <w:sz w:val="24"/>
          <w:szCs w:val="24"/>
        </w:rPr>
        <w:t>Date:</w:t>
      </w:r>
      <w:r>
        <w:rPr>
          <w:w w:val="99"/>
          <w:position w:val="-1"/>
          <w:sz w:val="24"/>
          <w:szCs w:val="24"/>
        </w:rPr>
        <w:t xml:space="preserve"> 30/06/2022</w:t>
      </w: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before="13" w:line="240" w:lineRule="exact"/>
        <w:rPr>
          <w:sz w:val="24"/>
          <w:szCs w:val="24"/>
        </w:rPr>
      </w:pPr>
    </w:p>
    <w:p w:rsidR="00A15F58" w:rsidRDefault="003A7B85">
      <w:pPr>
        <w:spacing w:before="28"/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title:</w:t>
      </w:r>
      <w:r w:rsidR="004D4309">
        <w:rPr>
          <w:w w:val="99"/>
          <w:sz w:val="24"/>
          <w:szCs w:val="24"/>
        </w:rPr>
        <w:t xml:space="preserve"> Annual Canteen Service</w:t>
      </w:r>
    </w:p>
    <w:p w:rsidR="004D4309" w:rsidRDefault="003A7B85">
      <w:pPr>
        <w:spacing w:before="41" w:line="275" w:lineRule="auto"/>
        <w:ind w:left="100" w:right="7588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>Source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Funding: </w:t>
      </w:r>
      <w:r w:rsidR="004D4309">
        <w:rPr>
          <w:w w:val="99"/>
          <w:sz w:val="24"/>
          <w:szCs w:val="24"/>
        </w:rPr>
        <w:t>RGOB</w:t>
      </w:r>
    </w:p>
    <w:p w:rsidR="00A15F58" w:rsidRDefault="003A7B85">
      <w:pPr>
        <w:spacing w:before="41" w:line="275" w:lineRule="auto"/>
        <w:ind w:left="100" w:right="7588"/>
        <w:rPr>
          <w:sz w:val="24"/>
          <w:szCs w:val="24"/>
        </w:rPr>
      </w:pPr>
      <w:r>
        <w:rPr>
          <w:w w:val="99"/>
          <w:sz w:val="24"/>
          <w:szCs w:val="24"/>
        </w:rPr>
        <w:t>Letter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Ref:</w:t>
      </w:r>
    </w:p>
    <w:p w:rsidR="00A15F58" w:rsidRDefault="00A15F58">
      <w:pPr>
        <w:spacing w:before="1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Dear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Sir/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Madam,</w:t>
      </w:r>
    </w:p>
    <w:p w:rsidR="00A15F58" w:rsidRDefault="00A15F58">
      <w:pPr>
        <w:spacing w:before="8" w:line="140" w:lineRule="exact"/>
        <w:rPr>
          <w:sz w:val="15"/>
          <w:szCs w:val="15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460"/>
        <w:rPr>
          <w:sz w:val="24"/>
          <w:szCs w:val="24"/>
        </w:rPr>
      </w:pP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invited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 w:rsidR="004D4309">
        <w:rPr>
          <w:w w:val="99"/>
          <w:sz w:val="24"/>
          <w:szCs w:val="24"/>
        </w:rPr>
        <w:t xml:space="preserve"> Annual Canteen Service of </w:t>
      </w:r>
      <w:proofErr w:type="spellStart"/>
      <w:r w:rsidR="004D4309">
        <w:rPr>
          <w:w w:val="99"/>
          <w:sz w:val="24"/>
          <w:szCs w:val="24"/>
        </w:rPr>
        <w:t>Trashiyangtse</w:t>
      </w:r>
      <w:proofErr w:type="spellEnd"/>
      <w:r w:rsidR="004D4309">
        <w:rPr>
          <w:w w:val="99"/>
          <w:sz w:val="24"/>
          <w:szCs w:val="24"/>
        </w:rPr>
        <w:t xml:space="preserve"> </w:t>
      </w:r>
      <w:proofErr w:type="spellStart"/>
      <w:r w:rsidR="004D4309">
        <w:rPr>
          <w:w w:val="99"/>
          <w:sz w:val="24"/>
          <w:szCs w:val="24"/>
        </w:rPr>
        <w:t>Dzongkhag</w:t>
      </w:r>
      <w:proofErr w:type="spellEnd"/>
      <w:r w:rsidR="004D4309">
        <w:rPr>
          <w:w w:val="99"/>
          <w:sz w:val="24"/>
          <w:szCs w:val="24"/>
        </w:rPr>
        <w:t xml:space="preserve"> Administration</w:t>
      </w:r>
    </w:p>
    <w:p w:rsidR="00A15F58" w:rsidRDefault="00A15F58">
      <w:pPr>
        <w:spacing w:before="9" w:line="120" w:lineRule="exact"/>
        <w:rPr>
          <w:sz w:val="13"/>
          <w:szCs w:val="13"/>
        </w:rPr>
      </w:pPr>
    </w:p>
    <w:p w:rsidR="00A15F58" w:rsidRDefault="003A7B85">
      <w:pPr>
        <w:spacing w:line="275" w:lineRule="auto"/>
        <w:ind w:left="820" w:right="9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Integrity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before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participating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 process.</w:t>
      </w:r>
    </w:p>
    <w:p w:rsidR="00A15F58" w:rsidRDefault="003A7B85">
      <w:pPr>
        <w:spacing w:before="1" w:line="360" w:lineRule="auto"/>
        <w:ind w:left="820" w:right="90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provider(s)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must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quote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items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under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invitation.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Priced quotations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evaluated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items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together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awarded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firm offering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which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substantially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responsive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required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specifications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and qualification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criteria.</w:t>
      </w:r>
    </w:p>
    <w:p w:rsidR="00A15F58" w:rsidRDefault="003A7B85">
      <w:pPr>
        <w:spacing w:before="3" w:line="360" w:lineRule="auto"/>
        <w:ind w:left="820" w:right="8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provider(s)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prepare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submit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priced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quotations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using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forms provided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Schedule.</w:t>
      </w:r>
      <w:r>
        <w:rPr>
          <w:sz w:val="24"/>
          <w:szCs w:val="24"/>
        </w:rPr>
        <w:t xml:space="preserve">  </w:t>
      </w:r>
      <w:proofErr w:type="gramStart"/>
      <w:r>
        <w:rPr>
          <w:w w:val="99"/>
          <w:sz w:val="24"/>
          <w:szCs w:val="24"/>
        </w:rPr>
        <w:t>Quotation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completed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properly,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submitted</w:t>
      </w:r>
      <w:r>
        <w:rPr>
          <w:sz w:val="24"/>
          <w:szCs w:val="24"/>
        </w:rPr>
        <w:t xml:space="preserve"> </w:t>
      </w:r>
      <w:r w:rsidR="004D4309">
        <w:rPr>
          <w:w w:val="99"/>
          <w:sz w:val="24"/>
          <w:szCs w:val="24"/>
        </w:rPr>
        <w:t>on or before 10</w:t>
      </w:r>
      <w:r w:rsidR="004D4309" w:rsidRPr="004D4309">
        <w:rPr>
          <w:w w:val="99"/>
          <w:sz w:val="24"/>
          <w:szCs w:val="24"/>
          <w:vertAlign w:val="superscript"/>
        </w:rPr>
        <w:t>th</w:t>
      </w:r>
      <w:r w:rsidR="004D4309">
        <w:rPr>
          <w:w w:val="99"/>
          <w:sz w:val="24"/>
          <w:szCs w:val="24"/>
        </w:rPr>
        <w:t xml:space="preserve"> July, 2022.</w:t>
      </w:r>
    </w:p>
    <w:p w:rsidR="00A15F58" w:rsidRDefault="003A7B85">
      <w:pPr>
        <w:spacing w:before="6"/>
        <w:ind w:left="460"/>
        <w:rPr>
          <w:sz w:val="24"/>
          <w:szCs w:val="24"/>
        </w:rPr>
      </w:pP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deadline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submission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quotations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4D4309">
        <w:rPr>
          <w:w w:val="99"/>
          <w:sz w:val="24"/>
          <w:szCs w:val="24"/>
        </w:rPr>
        <w:t>10</w:t>
      </w:r>
      <w:r w:rsidR="004D4309" w:rsidRPr="004D4309">
        <w:rPr>
          <w:w w:val="99"/>
          <w:sz w:val="24"/>
          <w:szCs w:val="24"/>
          <w:vertAlign w:val="superscript"/>
        </w:rPr>
        <w:t>th</w:t>
      </w:r>
      <w:r w:rsidR="004D4309">
        <w:rPr>
          <w:w w:val="99"/>
          <w:sz w:val="24"/>
          <w:szCs w:val="24"/>
        </w:rPr>
        <w:t xml:space="preserve"> July, 2022 before 03:00 PM.</w:t>
      </w:r>
    </w:p>
    <w:p w:rsidR="00A15F58" w:rsidRDefault="00A15F58">
      <w:pPr>
        <w:spacing w:before="7" w:line="120" w:lineRule="exact"/>
        <w:rPr>
          <w:sz w:val="13"/>
          <w:szCs w:val="13"/>
        </w:rPr>
      </w:pPr>
    </w:p>
    <w:p w:rsidR="00A15F58" w:rsidRDefault="003A7B85">
      <w:pPr>
        <w:ind w:left="460"/>
        <w:rPr>
          <w:sz w:val="24"/>
          <w:szCs w:val="24"/>
        </w:rPr>
      </w:pPr>
      <w:r>
        <w:rPr>
          <w:w w:val="99"/>
          <w:sz w:val="24"/>
          <w:szCs w:val="24"/>
        </w:rPr>
        <w:t>6.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Bids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accompanied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</w:t>
      </w:r>
      <w:r w:rsidR="004D4309">
        <w:rPr>
          <w:w w:val="99"/>
          <w:sz w:val="24"/>
          <w:szCs w:val="24"/>
        </w:rPr>
        <w:t>ty.</w:t>
      </w:r>
    </w:p>
    <w:p w:rsidR="00A15F58" w:rsidRDefault="00A15F58">
      <w:pPr>
        <w:spacing w:before="9" w:line="120" w:lineRule="exact"/>
        <w:rPr>
          <w:sz w:val="13"/>
          <w:szCs w:val="13"/>
        </w:rPr>
      </w:pPr>
    </w:p>
    <w:p w:rsidR="00A15F58" w:rsidRDefault="003A7B85">
      <w:pPr>
        <w:spacing w:line="360" w:lineRule="auto"/>
        <w:ind w:left="1701" w:right="87" w:hanging="36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i.  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 w:rsidR="004D4309">
        <w:rPr>
          <w:w w:val="99"/>
          <w:sz w:val="24"/>
          <w:szCs w:val="24"/>
        </w:rPr>
        <w:t>Security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valid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4D4309">
        <w:rPr>
          <w:w w:val="99"/>
          <w:sz w:val="24"/>
          <w:szCs w:val="24"/>
        </w:rPr>
        <w:t>Sixty</w:t>
      </w:r>
      <w:r>
        <w:rPr>
          <w:sz w:val="24"/>
          <w:szCs w:val="24"/>
        </w:rPr>
        <w:t xml:space="preserve"> </w:t>
      </w:r>
      <w:r w:rsidR="004D4309">
        <w:rPr>
          <w:w w:val="99"/>
          <w:sz w:val="24"/>
          <w:szCs w:val="24"/>
        </w:rPr>
        <w:t>(6</w:t>
      </w:r>
      <w:r>
        <w:rPr>
          <w:w w:val="99"/>
          <w:sz w:val="24"/>
          <w:szCs w:val="24"/>
        </w:rPr>
        <w:t>0)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beyond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 validity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exceptional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circumstances,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expiration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 validity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solicit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bidder’s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consent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extend </w:t>
      </w:r>
      <w:proofErr w:type="gramStart"/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validity</w:t>
      </w:r>
      <w:proofErr w:type="gramEnd"/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period.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 w:rsidR="004D4309"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request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responses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made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writing.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 validity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</w:t>
      </w:r>
      <w:r w:rsidR="004D4309">
        <w:rPr>
          <w:w w:val="99"/>
          <w:sz w:val="24"/>
          <w:szCs w:val="24"/>
        </w:rPr>
        <w:t>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suitably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extended.</w:t>
      </w:r>
    </w:p>
    <w:p w:rsidR="00A15F58" w:rsidRDefault="003A7B85">
      <w:pPr>
        <w:spacing w:before="4" w:line="360" w:lineRule="auto"/>
        <w:ind w:left="1701" w:right="87" w:hanging="36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ii.    </w:t>
      </w:r>
      <w:r>
        <w:rPr>
          <w:w w:val="99"/>
          <w:sz w:val="24"/>
          <w:szCs w:val="24"/>
        </w:rPr>
        <w:t>Without</w:t>
      </w:r>
      <w:r>
        <w:rPr>
          <w:sz w:val="24"/>
          <w:szCs w:val="24"/>
        </w:rPr>
        <w:t xml:space="preserve"> </w:t>
      </w:r>
      <w:r w:rsidR="004D4309">
        <w:rPr>
          <w:sz w:val="24"/>
          <w:szCs w:val="24"/>
        </w:rPr>
        <w:t xml:space="preserve">submitting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4D4309">
        <w:rPr>
          <w:w w:val="99"/>
          <w:sz w:val="24"/>
          <w:szCs w:val="24"/>
        </w:rPr>
        <w:t>Bid-Security</w:t>
      </w:r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D4309">
        <w:rPr>
          <w:w w:val="99"/>
          <w:sz w:val="24"/>
          <w:szCs w:val="24"/>
        </w:rPr>
        <w:t>bid submitted by the bidder shall be rejected without prior notice to the defaulter.</w:t>
      </w:r>
    </w:p>
    <w:p w:rsidR="00A15F58" w:rsidRDefault="003A7B85" w:rsidP="004D4309">
      <w:pPr>
        <w:spacing w:before="3"/>
        <w:ind w:left="1341"/>
        <w:rPr>
          <w:sz w:val="24"/>
          <w:szCs w:val="24"/>
        </w:rPr>
      </w:pPr>
      <w:r>
        <w:rPr>
          <w:sz w:val="22"/>
          <w:szCs w:val="22"/>
        </w:rPr>
        <w:t xml:space="preserve">iii.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</w:t>
      </w:r>
      <w:r w:rsidR="004D4309">
        <w:rPr>
          <w:w w:val="99"/>
          <w:sz w:val="24"/>
          <w:szCs w:val="24"/>
        </w:rPr>
        <w:t xml:space="preserve">ty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 w:rsidR="004D4309">
        <w:rPr>
          <w:sz w:val="24"/>
          <w:szCs w:val="24"/>
        </w:rPr>
        <w:t xml:space="preserve"> forfeited if the bidder withdraws the bid after bid opening during the period of bid validity or;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successful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lastRenderedPageBreak/>
        <w:t>provider,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fails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within the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specified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time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limit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sign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agreement;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furnish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required Performance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Security.</w:t>
      </w:r>
    </w:p>
    <w:p w:rsidR="00A15F58" w:rsidRDefault="003A7B85">
      <w:pPr>
        <w:spacing w:before="4" w:line="360" w:lineRule="auto"/>
        <w:ind w:left="1341" w:right="80" w:hanging="360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>iv</w:t>
      </w:r>
      <w:proofErr w:type="gramEnd"/>
      <w:r>
        <w:rPr>
          <w:sz w:val="22"/>
          <w:szCs w:val="22"/>
        </w:rPr>
        <w:t xml:space="preserve">. 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 w:rsidR="004D4309">
        <w:rPr>
          <w:w w:val="99"/>
          <w:sz w:val="24"/>
          <w:szCs w:val="24"/>
        </w:rPr>
        <w:t>Security of Nu. 10000/- shall be submitted along with this document.</w:t>
      </w:r>
    </w:p>
    <w:p w:rsidR="00A15F58" w:rsidRDefault="003A7B85" w:rsidP="003A7B85">
      <w:pPr>
        <w:spacing w:before="3" w:line="360" w:lineRule="auto"/>
        <w:ind w:left="1341" w:right="86" w:hanging="36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v. 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fails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(iv),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 excluded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eligible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submitting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tender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 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years.</w:t>
      </w:r>
    </w:p>
    <w:p w:rsidR="00A15F58" w:rsidRDefault="003A7B85" w:rsidP="003A7B85">
      <w:pPr>
        <w:spacing w:before="4" w:line="360" w:lineRule="auto"/>
        <w:ind w:left="460" w:right="88" w:hanging="360"/>
        <w:jc w:val="both"/>
        <w:rPr>
          <w:sz w:val="24"/>
          <w:szCs w:val="24"/>
        </w:rPr>
        <w:sectPr w:rsidR="00A15F58">
          <w:footerReference w:type="default" r:id="rId12"/>
          <w:pgSz w:w="12240" w:h="15840"/>
          <w:pgMar w:top="1380" w:right="1320" w:bottom="280" w:left="1700" w:header="0" w:footer="997" w:gutter="0"/>
          <w:cols w:space="720"/>
        </w:sectPr>
      </w:pPr>
      <w:r>
        <w:rPr>
          <w:w w:val="99"/>
          <w:sz w:val="24"/>
          <w:szCs w:val="24"/>
        </w:rPr>
        <w:t>7.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Without</w:t>
      </w:r>
      <w:r>
        <w:rPr>
          <w:sz w:val="24"/>
          <w:szCs w:val="24"/>
        </w:rPr>
        <w:t xml:space="preserve"> submitting t</w:t>
      </w:r>
      <w:r>
        <w:rPr>
          <w:w w:val="99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Bid-Security,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</w:t>
      </w:r>
      <w:r>
        <w:rPr>
          <w:sz w:val="24"/>
          <w:szCs w:val="24"/>
        </w:rPr>
        <w:t>’s bid shall be rejected without prior notice.</w:t>
      </w:r>
    </w:p>
    <w:p w:rsidR="00A15F58" w:rsidRDefault="003A7B85" w:rsidP="003A7B85">
      <w:pPr>
        <w:spacing w:before="59" w:line="360" w:lineRule="auto"/>
        <w:ind w:right="87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8. 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quotation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should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submitted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following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instructions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accordance     with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Contract.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Terms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Conditions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integral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part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 Contract.</w:t>
      </w:r>
    </w:p>
    <w:p w:rsidR="00A15F58" w:rsidRDefault="003A7B85">
      <w:pPr>
        <w:spacing w:before="4" w:line="360" w:lineRule="auto"/>
        <w:ind w:left="1180" w:right="86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a.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PRICE: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quoted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Ngultrum.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quoted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inclusive 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related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costs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including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taxes,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duties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levies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final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place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 delivery.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final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delivery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is in the </w:t>
      </w:r>
      <w:proofErr w:type="spellStart"/>
      <w:r>
        <w:rPr>
          <w:w w:val="99"/>
          <w:sz w:val="24"/>
          <w:szCs w:val="24"/>
        </w:rPr>
        <w:t>Dzong</w:t>
      </w:r>
      <w:proofErr w:type="spellEnd"/>
      <w:r>
        <w:rPr>
          <w:w w:val="99"/>
          <w:sz w:val="24"/>
          <w:szCs w:val="24"/>
        </w:rPr>
        <w:t xml:space="preserve"> if the canteen service provider receives </w:t>
      </w:r>
      <w:proofErr w:type="gramStart"/>
      <w:r>
        <w:rPr>
          <w:w w:val="99"/>
          <w:sz w:val="24"/>
          <w:szCs w:val="24"/>
        </w:rPr>
        <w:t>a</w:t>
      </w:r>
      <w:proofErr w:type="gramEnd"/>
      <w:r>
        <w:rPr>
          <w:w w:val="99"/>
          <w:sz w:val="24"/>
          <w:szCs w:val="24"/>
        </w:rPr>
        <w:t xml:space="preserve"> order.</w:t>
      </w:r>
    </w:p>
    <w:p w:rsidR="00A15F58" w:rsidRDefault="003A7B85">
      <w:pPr>
        <w:spacing w:before="6" w:line="360" w:lineRule="auto"/>
        <w:ind w:left="1180" w:right="87" w:hanging="360"/>
        <w:jc w:val="both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b.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EVALUATION</w:t>
      </w:r>
      <w:proofErr w:type="gramEnd"/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QUOTATION: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offers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determined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substantially responsive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specifications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required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evaluated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comparison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quoted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prices.</w:t>
      </w:r>
    </w:p>
    <w:p w:rsidR="00A15F58" w:rsidRDefault="003A7B85">
      <w:pPr>
        <w:spacing w:before="4" w:line="360" w:lineRule="auto"/>
        <w:ind w:left="1180" w:right="88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c.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AWARD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ORDER: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award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made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 provider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who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offering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which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substantially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responsive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required specifications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qualification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criteria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evaluated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successful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 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attached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Form-3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agreement.</w:t>
      </w:r>
    </w:p>
    <w:p w:rsidR="00A15F58" w:rsidRPr="003A7B85" w:rsidRDefault="003A7B85" w:rsidP="003A7B85">
      <w:pPr>
        <w:spacing w:before="3"/>
        <w:ind w:left="820"/>
        <w:rPr>
          <w:sz w:val="24"/>
          <w:szCs w:val="24"/>
        </w:rPr>
      </w:pPr>
      <w:r>
        <w:rPr>
          <w:w w:val="99"/>
          <w:sz w:val="24"/>
          <w:szCs w:val="24"/>
        </w:rPr>
        <w:t>d.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VALIDITY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OFFERS: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quotation(s)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valid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period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60 days.</w:t>
      </w:r>
    </w:p>
    <w:p w:rsidR="00A15F58" w:rsidRDefault="003A7B85">
      <w:pPr>
        <w:spacing w:line="360" w:lineRule="auto"/>
        <w:ind w:left="460" w:right="87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submission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closing date </w:t>
      </w:r>
      <w:proofErr w:type="spellStart"/>
      <w:r>
        <w:rPr>
          <w:w w:val="99"/>
          <w:sz w:val="24"/>
          <w:szCs w:val="24"/>
        </w:rPr>
        <w:t>i.e</w:t>
      </w:r>
      <w:proofErr w:type="spellEnd"/>
      <w:r>
        <w:rPr>
          <w:w w:val="99"/>
          <w:sz w:val="24"/>
          <w:szCs w:val="24"/>
        </w:rPr>
        <w:t xml:space="preserve"> on 10</w:t>
      </w:r>
      <w:r w:rsidRPr="003A7B85">
        <w:rPr>
          <w:w w:val="99"/>
          <w:sz w:val="24"/>
          <w:szCs w:val="24"/>
          <w:vertAlign w:val="superscript"/>
        </w:rPr>
        <w:t>th</w:t>
      </w:r>
      <w:r>
        <w:rPr>
          <w:w w:val="99"/>
          <w:sz w:val="24"/>
          <w:szCs w:val="24"/>
        </w:rPr>
        <w:t xml:space="preserve"> July, 2022 at 4:30 PM.</w:t>
      </w:r>
    </w:p>
    <w:p w:rsidR="00A15F58" w:rsidRDefault="003A7B85">
      <w:pPr>
        <w:spacing w:before="6" w:line="359" w:lineRule="auto"/>
        <w:ind w:left="460" w:right="8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not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bound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accept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lowest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reserves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right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 accept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reject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bids.</w:t>
      </w:r>
    </w:p>
    <w:p w:rsidR="00A15F58" w:rsidRDefault="003A7B85">
      <w:pPr>
        <w:spacing w:before="7" w:line="359" w:lineRule="auto"/>
        <w:ind w:left="460" w:right="90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issue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Letter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Award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successful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 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intention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accept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copy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 Letter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submitted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bid.</w:t>
      </w:r>
      <w:r>
        <w:rPr>
          <w:sz w:val="24"/>
          <w:szCs w:val="24"/>
        </w:rPr>
        <w:t xml:space="preserve"> </w:t>
      </w:r>
    </w:p>
    <w:p w:rsidR="00A15F58" w:rsidRDefault="003A7B85">
      <w:pPr>
        <w:spacing w:before="6" w:line="360" w:lineRule="auto"/>
        <w:ind w:left="460" w:right="89" w:hanging="360"/>
        <w:jc w:val="both"/>
        <w:rPr>
          <w:sz w:val="24"/>
          <w:szCs w:val="24"/>
        </w:rPr>
        <w:sectPr w:rsidR="00A15F58">
          <w:pgSz w:w="12240" w:h="15840"/>
          <w:pgMar w:top="1380" w:right="1320" w:bottom="280" w:left="1700" w:header="0" w:footer="997" w:gutter="0"/>
          <w:cols w:space="720"/>
        </w:sectPr>
      </w:pPr>
      <w:r>
        <w:rPr>
          <w:w w:val="99"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complaint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standstill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whose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accepted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notified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award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expiration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validity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period.</w:t>
      </w:r>
    </w:p>
    <w:p w:rsidR="00A15F58" w:rsidRDefault="003A7B85">
      <w:pPr>
        <w:spacing w:before="59"/>
        <w:ind w:left="100" w:right="6282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Section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Documents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required</w:t>
      </w:r>
    </w:p>
    <w:p w:rsidR="00A15F58" w:rsidRDefault="00A15F58">
      <w:pPr>
        <w:spacing w:line="200" w:lineRule="exact"/>
      </w:pPr>
    </w:p>
    <w:p w:rsidR="00A15F58" w:rsidRDefault="00A15F58">
      <w:pPr>
        <w:spacing w:before="18" w:line="260" w:lineRule="exact"/>
        <w:rPr>
          <w:sz w:val="26"/>
          <w:szCs w:val="26"/>
        </w:rPr>
      </w:pPr>
    </w:p>
    <w:p w:rsidR="00A15F58" w:rsidRDefault="003A7B85">
      <w:pPr>
        <w:ind w:left="100" w:right="109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submitted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consist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following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documents:</w:t>
      </w:r>
    </w:p>
    <w:p w:rsidR="00A15F58" w:rsidRDefault="00A15F58">
      <w:pPr>
        <w:spacing w:before="2" w:line="140" w:lineRule="exact"/>
        <w:rPr>
          <w:sz w:val="15"/>
          <w:szCs w:val="15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ind w:left="460"/>
        <w:rPr>
          <w:sz w:val="24"/>
          <w:szCs w:val="24"/>
        </w:rPr>
      </w:pP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completed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signed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schedule.</w:t>
      </w:r>
    </w:p>
    <w:p w:rsidR="00A15F58" w:rsidRDefault="00A15F58">
      <w:pPr>
        <w:spacing w:before="9" w:line="120" w:lineRule="exact"/>
        <w:rPr>
          <w:sz w:val="13"/>
          <w:szCs w:val="13"/>
        </w:rPr>
      </w:pPr>
    </w:p>
    <w:p w:rsidR="00A15F58" w:rsidRDefault="003A7B85">
      <w:pPr>
        <w:ind w:left="460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valid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License;</w:t>
      </w:r>
    </w:p>
    <w:p w:rsidR="00A15F58" w:rsidRDefault="00A15F58">
      <w:pPr>
        <w:spacing w:before="7" w:line="120" w:lineRule="exact"/>
        <w:rPr>
          <w:sz w:val="13"/>
          <w:szCs w:val="13"/>
        </w:rPr>
      </w:pPr>
    </w:p>
    <w:p w:rsidR="00A15F58" w:rsidRDefault="003A7B85">
      <w:pPr>
        <w:ind w:left="460"/>
        <w:rPr>
          <w:sz w:val="24"/>
          <w:szCs w:val="24"/>
        </w:rPr>
      </w:pP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valid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Tax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Clearance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Certificate;</w:t>
      </w:r>
    </w:p>
    <w:p w:rsidR="00A15F58" w:rsidRDefault="00A15F58">
      <w:pPr>
        <w:spacing w:before="9" w:line="120" w:lineRule="exact"/>
        <w:rPr>
          <w:sz w:val="13"/>
          <w:szCs w:val="13"/>
        </w:rPr>
      </w:pPr>
    </w:p>
    <w:p w:rsidR="00A15F58" w:rsidRDefault="003A7B85">
      <w:pPr>
        <w:ind w:left="460"/>
        <w:rPr>
          <w:sz w:val="24"/>
          <w:szCs w:val="24"/>
        </w:rPr>
      </w:pP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Security of Nu. 10,000/-</w:t>
      </w:r>
    </w:p>
    <w:p w:rsidR="00A15F58" w:rsidRDefault="00A15F58">
      <w:pPr>
        <w:spacing w:before="7" w:line="120" w:lineRule="exact"/>
        <w:rPr>
          <w:sz w:val="13"/>
          <w:szCs w:val="13"/>
        </w:rPr>
      </w:pPr>
    </w:p>
    <w:p w:rsidR="00A15F58" w:rsidRDefault="003A7B85">
      <w:pPr>
        <w:ind w:left="460"/>
        <w:rPr>
          <w:sz w:val="24"/>
          <w:szCs w:val="24"/>
        </w:rPr>
      </w:pP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BAFRA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Certificates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(Food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Handlers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Certificate)</w:t>
      </w:r>
    </w:p>
    <w:p w:rsidR="00A15F58" w:rsidRDefault="00A15F58">
      <w:pPr>
        <w:spacing w:before="9" w:line="120" w:lineRule="exact"/>
        <w:rPr>
          <w:sz w:val="13"/>
          <w:szCs w:val="13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before="17" w:line="240" w:lineRule="exact"/>
        <w:rPr>
          <w:sz w:val="24"/>
          <w:szCs w:val="24"/>
        </w:rPr>
      </w:pPr>
    </w:p>
    <w:p w:rsidR="00A15F58" w:rsidRDefault="003A7B85">
      <w:pPr>
        <w:ind w:left="100" w:right="6716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Section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Scope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</w:p>
    <w:p w:rsidR="00A15F58" w:rsidRDefault="00A15F58">
      <w:pPr>
        <w:spacing w:line="200" w:lineRule="exact"/>
      </w:pPr>
    </w:p>
    <w:p w:rsidR="00A15F58" w:rsidRDefault="00A15F58">
      <w:pPr>
        <w:spacing w:before="18" w:line="260" w:lineRule="exact"/>
        <w:rPr>
          <w:sz w:val="26"/>
          <w:szCs w:val="26"/>
        </w:rPr>
      </w:pPr>
    </w:p>
    <w:p w:rsidR="00A15F58" w:rsidRDefault="003A7B85">
      <w:pPr>
        <w:spacing w:line="360" w:lineRule="auto"/>
        <w:ind w:left="100" w:right="87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scope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hereinafter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varied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written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 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terms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conditions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forward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 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Contract.</w:t>
      </w:r>
    </w:p>
    <w:p w:rsidR="00A15F58" w:rsidRDefault="00A15F58">
      <w:pPr>
        <w:spacing w:line="200" w:lineRule="exact"/>
      </w:pPr>
    </w:p>
    <w:p w:rsidR="00A15F58" w:rsidRDefault="00A15F58">
      <w:pPr>
        <w:spacing w:before="19" w:line="200" w:lineRule="exact"/>
      </w:pPr>
    </w:p>
    <w:p w:rsidR="00A15F58" w:rsidRDefault="003A7B85">
      <w:pPr>
        <w:spacing w:line="360" w:lineRule="auto"/>
        <w:ind w:left="743" w:right="8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required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lump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performance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security of Nu. 40000/-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form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cash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warrant,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demand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draft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unconditional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Bank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Guarantee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issued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financial institution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located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Bhutan,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which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furnished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upon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signing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contract. Performance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security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valid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till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end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period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returned 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performance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included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3.</w:t>
      </w:r>
    </w:p>
    <w:p w:rsidR="00A15F58" w:rsidRDefault="003A7B85">
      <w:pPr>
        <w:spacing w:before="4" w:line="360" w:lineRule="auto"/>
        <w:ind w:left="743" w:right="8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items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menu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should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sold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approved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quoted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rates.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prices/rates decided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between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parties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various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items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fixed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escalation 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finalized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rates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permitted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during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duration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Agreement.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found charging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beyond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approved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rates,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appropriate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against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 provider.</w:t>
      </w:r>
    </w:p>
    <w:p w:rsidR="00A15F58" w:rsidRDefault="003A7B85">
      <w:pPr>
        <w:spacing w:before="6"/>
        <w:ind w:left="383"/>
        <w:rPr>
          <w:sz w:val="24"/>
          <w:szCs w:val="24"/>
        </w:rPr>
      </w:pP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rates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items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valid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duration.</w:t>
      </w:r>
    </w:p>
    <w:p w:rsidR="00A15F58" w:rsidRDefault="00A15F58">
      <w:pPr>
        <w:spacing w:before="7" w:line="120" w:lineRule="exact"/>
        <w:rPr>
          <w:sz w:val="13"/>
          <w:szCs w:val="13"/>
        </w:rPr>
      </w:pPr>
    </w:p>
    <w:p w:rsidR="00A15F58" w:rsidRDefault="003A7B85">
      <w:pPr>
        <w:spacing w:line="360" w:lineRule="auto"/>
        <w:ind w:left="743" w:right="89" w:hanging="360"/>
        <w:jc w:val="both"/>
        <w:rPr>
          <w:sz w:val="24"/>
          <w:szCs w:val="24"/>
        </w:rPr>
        <w:sectPr w:rsidR="00A15F58">
          <w:pgSz w:w="12240" w:h="15840"/>
          <w:pgMar w:top="1380" w:right="1320" w:bottom="280" w:left="1340" w:header="0" w:footer="997" w:gutter="0"/>
          <w:cols w:space="720"/>
        </w:sectPr>
      </w:pP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not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right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revise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rates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items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are offered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without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approval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</w:p>
    <w:p w:rsidR="00A15F58" w:rsidRDefault="003A7B85" w:rsidP="003A7B85">
      <w:pPr>
        <w:spacing w:before="59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lastRenderedPageBreak/>
        <w:t>period</w:t>
      </w:r>
      <w:proofErr w:type="gramEnd"/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items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out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quoted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menu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are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sold,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rates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agreed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between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provider.</w:t>
      </w:r>
    </w:p>
    <w:p w:rsidR="00A15F58" w:rsidRDefault="00A15F58">
      <w:pPr>
        <w:spacing w:before="9" w:line="120" w:lineRule="exact"/>
        <w:rPr>
          <w:sz w:val="13"/>
          <w:szCs w:val="13"/>
        </w:rPr>
      </w:pPr>
    </w:p>
    <w:p w:rsidR="00A15F58" w:rsidRDefault="003A7B85">
      <w:pPr>
        <w:ind w:left="103"/>
        <w:rPr>
          <w:sz w:val="24"/>
          <w:szCs w:val="24"/>
        </w:rPr>
      </w:pP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reserves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right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monitor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rates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regularly.</w:t>
      </w:r>
    </w:p>
    <w:p w:rsidR="00A15F58" w:rsidRDefault="00A15F58">
      <w:pPr>
        <w:spacing w:before="7" w:line="120" w:lineRule="exact"/>
        <w:rPr>
          <w:sz w:val="13"/>
          <w:szCs w:val="13"/>
        </w:rPr>
      </w:pPr>
    </w:p>
    <w:p w:rsidR="00A15F58" w:rsidRDefault="003A7B85">
      <w:pPr>
        <w:spacing w:line="360" w:lineRule="auto"/>
        <w:ind w:left="463" w:right="9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6.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signed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approved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displayed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 times.</w:t>
      </w:r>
    </w:p>
    <w:p w:rsidR="00A15F58" w:rsidRDefault="003A7B85">
      <w:pPr>
        <w:spacing w:before="3" w:line="360" w:lineRule="auto"/>
        <w:ind w:left="463" w:right="9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7.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food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refreshment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should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when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required,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fresh,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hygienic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 sufficient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quantity.</w:t>
      </w:r>
    </w:p>
    <w:p w:rsidR="00A15F58" w:rsidRDefault="003A7B85">
      <w:pPr>
        <w:spacing w:before="3" w:line="360" w:lineRule="auto"/>
        <w:ind w:left="463" w:right="8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8.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clean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canteen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compound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garbage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disposed properly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regularly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related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services.</w:t>
      </w:r>
    </w:p>
    <w:p w:rsidR="00A15F58" w:rsidRDefault="003A7B85">
      <w:pPr>
        <w:spacing w:before="3" w:line="360" w:lineRule="auto"/>
        <w:ind w:left="463" w:right="8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9.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strictly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adhere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timely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delivery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staff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members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maintain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whenever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within 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agency’s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premises.</w:t>
      </w:r>
    </w:p>
    <w:p w:rsidR="00A15F58" w:rsidRDefault="003A7B85">
      <w:pPr>
        <w:spacing w:before="6"/>
        <w:ind w:left="103"/>
        <w:rPr>
          <w:sz w:val="24"/>
          <w:szCs w:val="24"/>
        </w:rPr>
      </w:pPr>
      <w:r>
        <w:rPr>
          <w:w w:val="99"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Required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number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staff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deployed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deliver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efficiently.</w:t>
      </w:r>
    </w:p>
    <w:p w:rsidR="00A15F58" w:rsidRDefault="00A15F58">
      <w:pPr>
        <w:spacing w:before="7" w:line="120" w:lineRule="exact"/>
        <w:rPr>
          <w:sz w:val="13"/>
          <w:szCs w:val="13"/>
        </w:rPr>
      </w:pPr>
    </w:p>
    <w:p w:rsidR="00A15F58" w:rsidRDefault="003A7B85">
      <w:pPr>
        <w:spacing w:line="360" w:lineRule="auto"/>
        <w:ind w:left="463" w:right="86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not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permitted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make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structural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additions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 alterations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facilities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without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written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approvals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if applicable.</w:t>
      </w:r>
    </w:p>
    <w:p w:rsidR="00A15F58" w:rsidRDefault="003A7B85">
      <w:pPr>
        <w:spacing w:before="6" w:line="359" w:lineRule="auto"/>
        <w:ind w:left="463" w:right="9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responsible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damages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loss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agency’s property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applicable.</w:t>
      </w:r>
    </w:p>
    <w:p w:rsidR="00A15F58" w:rsidRDefault="003A7B85">
      <w:pPr>
        <w:spacing w:before="7" w:line="359" w:lineRule="auto"/>
        <w:ind w:left="463" w:right="90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hand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over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items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inventory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list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prepared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 initial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handing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facilities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loss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damages 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facilities/property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expiry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termination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 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either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repaired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replaced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applicable.</w:t>
      </w:r>
    </w:p>
    <w:p w:rsidR="00A15F58" w:rsidRDefault="003A7B85">
      <w:pPr>
        <w:spacing w:before="6" w:line="360" w:lineRule="auto"/>
        <w:ind w:left="463" w:right="9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Sub-letting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Contract/License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directly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indirectly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permissible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result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 premature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termination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imposition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penalty,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including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forfeiture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 performance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security;</w:t>
      </w:r>
    </w:p>
    <w:p w:rsidR="00A15F58" w:rsidRDefault="003A7B85">
      <w:pPr>
        <w:spacing w:before="4" w:line="360" w:lineRule="auto"/>
        <w:ind w:left="463" w:right="8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responsible</w:t>
      </w:r>
      <w:r w:rsidR="00E6235E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payment</w:t>
      </w:r>
      <w:proofErr w:type="gramEnd"/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utility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bills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water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 electricity.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responsible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payment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applicable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levies 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taxes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including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Charges.</w:t>
      </w:r>
    </w:p>
    <w:p w:rsidR="00A15F58" w:rsidRDefault="003A7B85">
      <w:pPr>
        <w:spacing w:before="6" w:line="360" w:lineRule="auto"/>
        <w:ind w:left="463" w:right="91" w:hanging="360"/>
        <w:jc w:val="both"/>
        <w:rPr>
          <w:sz w:val="24"/>
          <w:szCs w:val="24"/>
        </w:rPr>
        <w:sectPr w:rsidR="00A15F58">
          <w:pgSz w:w="12240" w:h="15840"/>
          <w:pgMar w:top="1380" w:right="1320" w:bottom="280" w:left="1620" w:header="0" w:footer="997" w:gutter="0"/>
          <w:cols w:space="720"/>
        </w:sectPr>
      </w:pPr>
      <w:r>
        <w:rPr>
          <w:w w:val="99"/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Payment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Invoice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fifteen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days upon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submission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original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Invoice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TPN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number,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against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actual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provided 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when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required.</w:t>
      </w:r>
    </w:p>
    <w:p w:rsidR="00A15F58" w:rsidRDefault="003A7B85">
      <w:pPr>
        <w:spacing w:before="59" w:line="359" w:lineRule="auto"/>
        <w:ind w:left="463" w:right="94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17.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liable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applicable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TDS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provided 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agency.</w:t>
      </w:r>
    </w:p>
    <w:p w:rsidR="00A15F58" w:rsidRDefault="003A7B85">
      <w:pPr>
        <w:spacing w:before="7" w:line="359" w:lineRule="auto"/>
        <w:ind w:left="463" w:right="90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monthly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rental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fee of Nu. 1900/-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Accounts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before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5th day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E6235E"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beginning</w:t>
      </w:r>
      <w:proofErr w:type="gramEnd"/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every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month.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Failing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 w:rsidR="00E6235E"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deposit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lead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penalty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up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 maximum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which,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termination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contract.</w:t>
      </w:r>
      <w:r>
        <w:rPr>
          <w:sz w:val="24"/>
          <w:szCs w:val="24"/>
        </w:rPr>
        <w:t xml:space="preserve"> </w:t>
      </w:r>
    </w:p>
    <w:p w:rsidR="00A15F58" w:rsidRDefault="003A7B85">
      <w:pPr>
        <w:spacing w:before="6" w:line="359" w:lineRule="auto"/>
        <w:ind w:left="463" w:right="8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may,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written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notice,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terminate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its convenience:</w:t>
      </w:r>
    </w:p>
    <w:p w:rsidR="00A15F58" w:rsidRDefault="003A7B85">
      <w:pPr>
        <w:spacing w:before="7" w:line="359" w:lineRule="auto"/>
        <w:ind w:left="1260" w:right="87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a.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fails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perform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according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scope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services/any 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obligations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specified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</w:p>
    <w:p w:rsidR="00A15F58" w:rsidRDefault="003A7B85">
      <w:pPr>
        <w:spacing w:before="7" w:line="360" w:lineRule="auto"/>
        <w:ind w:left="1260" w:right="88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b.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remedial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action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within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(7) seven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calendar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receipt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default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 specifying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nature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default(s),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</w:p>
    <w:p w:rsidR="00A15F58" w:rsidRDefault="003A7B85">
      <w:pPr>
        <w:spacing w:before="4" w:line="360" w:lineRule="auto"/>
        <w:ind w:left="1260" w:right="88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c.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judgment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engaged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 any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corrupt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fraudulent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practices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competing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executing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tasks under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Purchase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Order.</w:t>
      </w:r>
    </w:p>
    <w:p w:rsidR="00A15F58" w:rsidRDefault="003A7B85">
      <w:pPr>
        <w:spacing w:before="6" w:line="359" w:lineRule="auto"/>
        <w:ind w:left="463" w:right="87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20.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intends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terminate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before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expiry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contract,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notified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writing,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least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advance 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necessary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deemed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appropriate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Failure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notify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 required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result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forfeiture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performance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security.</w:t>
      </w:r>
    </w:p>
    <w:p w:rsidR="00A15F58" w:rsidRDefault="003A7B85">
      <w:pPr>
        <w:spacing w:before="6"/>
        <w:ind w:left="103"/>
        <w:rPr>
          <w:sz w:val="24"/>
          <w:szCs w:val="24"/>
        </w:rPr>
      </w:pPr>
      <w:r>
        <w:rPr>
          <w:w w:val="99"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termination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existing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decide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to:</w:t>
      </w:r>
    </w:p>
    <w:p w:rsidR="00A15F58" w:rsidRDefault="00A15F58">
      <w:pPr>
        <w:spacing w:before="7" w:line="120" w:lineRule="exact"/>
        <w:rPr>
          <w:sz w:val="13"/>
          <w:szCs w:val="13"/>
        </w:rPr>
      </w:pPr>
    </w:p>
    <w:p w:rsidR="00A15F58" w:rsidRDefault="003A7B85">
      <w:pPr>
        <w:spacing w:line="360" w:lineRule="auto"/>
        <w:ind w:left="900" w:right="3920"/>
        <w:rPr>
          <w:sz w:val="24"/>
          <w:szCs w:val="24"/>
        </w:rPr>
      </w:pPr>
      <w:r>
        <w:rPr>
          <w:w w:val="99"/>
          <w:sz w:val="24"/>
          <w:szCs w:val="24"/>
        </w:rPr>
        <w:t>a.</w:t>
      </w: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Award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next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lowest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 b.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Retender</w:t>
      </w:r>
    </w:p>
    <w:p w:rsidR="00A15F58" w:rsidRDefault="003A7B85">
      <w:pPr>
        <w:spacing w:before="3"/>
        <w:ind w:left="900"/>
        <w:rPr>
          <w:sz w:val="24"/>
          <w:szCs w:val="24"/>
        </w:rPr>
      </w:pPr>
      <w:r>
        <w:rPr>
          <w:w w:val="99"/>
          <w:sz w:val="24"/>
          <w:szCs w:val="24"/>
        </w:rPr>
        <w:t>c.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Directly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award</w:t>
      </w:r>
    </w:p>
    <w:p w:rsidR="00A15F58" w:rsidRDefault="00A15F58">
      <w:pPr>
        <w:spacing w:before="9" w:line="120" w:lineRule="exact"/>
        <w:rPr>
          <w:sz w:val="13"/>
          <w:szCs w:val="13"/>
        </w:rPr>
      </w:pPr>
    </w:p>
    <w:p w:rsidR="00A15F58" w:rsidRDefault="003A7B85">
      <w:pPr>
        <w:spacing w:line="360" w:lineRule="auto"/>
        <w:ind w:left="463" w:right="9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22.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no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received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received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abnormally high/abnormally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low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compared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market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price,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may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decide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cancel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 award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clauses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PRR.</w:t>
      </w:r>
    </w:p>
    <w:p w:rsidR="00A15F58" w:rsidRDefault="00A15F58">
      <w:pPr>
        <w:spacing w:line="200" w:lineRule="exact"/>
      </w:pPr>
    </w:p>
    <w:p w:rsidR="00A15F58" w:rsidRDefault="00A15F58">
      <w:pPr>
        <w:spacing w:before="19" w:line="200" w:lineRule="exact"/>
      </w:pPr>
    </w:p>
    <w:p w:rsidR="003A7B85" w:rsidRDefault="003A7B85">
      <w:pPr>
        <w:spacing w:before="59"/>
        <w:ind w:left="900"/>
        <w:rPr>
          <w:w w:val="99"/>
          <w:sz w:val="24"/>
          <w:szCs w:val="24"/>
        </w:rPr>
      </w:pPr>
    </w:p>
    <w:p w:rsidR="003A7B85" w:rsidRDefault="003A7B85">
      <w:pPr>
        <w:spacing w:before="59"/>
        <w:ind w:left="900"/>
        <w:rPr>
          <w:w w:val="99"/>
          <w:sz w:val="24"/>
          <w:szCs w:val="24"/>
        </w:rPr>
      </w:pPr>
    </w:p>
    <w:p w:rsidR="003A7B85" w:rsidRDefault="003A7B85">
      <w:pPr>
        <w:spacing w:before="59"/>
        <w:ind w:left="900"/>
        <w:rPr>
          <w:w w:val="99"/>
          <w:sz w:val="24"/>
          <w:szCs w:val="24"/>
        </w:rPr>
      </w:pPr>
    </w:p>
    <w:p w:rsidR="003A7B85" w:rsidRDefault="003A7B85">
      <w:pPr>
        <w:spacing w:before="59"/>
        <w:ind w:left="900"/>
        <w:rPr>
          <w:w w:val="99"/>
          <w:sz w:val="24"/>
          <w:szCs w:val="24"/>
        </w:rPr>
      </w:pPr>
    </w:p>
    <w:p w:rsidR="003A7B85" w:rsidRDefault="003A7B85">
      <w:pPr>
        <w:spacing w:before="59"/>
        <w:ind w:left="900"/>
        <w:rPr>
          <w:w w:val="99"/>
          <w:sz w:val="24"/>
          <w:szCs w:val="24"/>
        </w:rPr>
      </w:pPr>
    </w:p>
    <w:p w:rsidR="003A7B85" w:rsidRDefault="003A7B85">
      <w:pPr>
        <w:spacing w:before="59"/>
        <w:ind w:left="900"/>
        <w:rPr>
          <w:w w:val="99"/>
          <w:sz w:val="24"/>
          <w:szCs w:val="24"/>
        </w:rPr>
      </w:pPr>
    </w:p>
    <w:p w:rsidR="003A7B85" w:rsidRDefault="003A7B85">
      <w:pPr>
        <w:spacing w:before="59"/>
        <w:ind w:left="900"/>
        <w:rPr>
          <w:w w:val="99"/>
          <w:sz w:val="24"/>
          <w:szCs w:val="24"/>
        </w:rPr>
      </w:pPr>
    </w:p>
    <w:p w:rsidR="003A7B85" w:rsidRDefault="003A7B85">
      <w:pPr>
        <w:spacing w:before="59"/>
        <w:ind w:left="900"/>
        <w:rPr>
          <w:w w:val="99"/>
          <w:sz w:val="24"/>
          <w:szCs w:val="24"/>
        </w:rPr>
      </w:pPr>
    </w:p>
    <w:p w:rsidR="003A7B85" w:rsidRDefault="003A7B85">
      <w:pPr>
        <w:spacing w:before="59"/>
        <w:ind w:left="900"/>
        <w:rPr>
          <w:w w:val="99"/>
          <w:sz w:val="24"/>
          <w:szCs w:val="24"/>
        </w:rPr>
      </w:pPr>
    </w:p>
    <w:p w:rsidR="00A15F58" w:rsidRDefault="003A7B85">
      <w:pPr>
        <w:spacing w:before="59"/>
        <w:ind w:left="900"/>
        <w:rPr>
          <w:sz w:val="24"/>
          <w:szCs w:val="24"/>
        </w:rPr>
      </w:pPr>
      <w:r>
        <w:rPr>
          <w:w w:val="99"/>
          <w:sz w:val="24"/>
          <w:szCs w:val="24"/>
        </w:rPr>
        <w:t>Section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Schedule</w:t>
      </w:r>
    </w:p>
    <w:p w:rsidR="00A15F58" w:rsidRDefault="00A15F58">
      <w:pPr>
        <w:spacing w:line="200" w:lineRule="exact"/>
      </w:pPr>
    </w:p>
    <w:p w:rsidR="00A15F58" w:rsidRDefault="00A15F58">
      <w:pPr>
        <w:spacing w:before="18" w:line="260" w:lineRule="exact"/>
        <w:rPr>
          <w:sz w:val="26"/>
          <w:szCs w:val="26"/>
        </w:rPr>
      </w:pPr>
    </w:p>
    <w:p w:rsidR="00A15F58" w:rsidRDefault="00A15F58">
      <w:pPr>
        <w:spacing w:line="260" w:lineRule="exact"/>
        <w:ind w:left="900"/>
        <w:rPr>
          <w:w w:val="99"/>
          <w:position w:val="-1"/>
          <w:sz w:val="24"/>
          <w:szCs w:val="24"/>
        </w:rPr>
      </w:pPr>
    </w:p>
    <w:tbl>
      <w:tblPr>
        <w:tblpPr w:leftFromText="180" w:rightFromText="180" w:vertAnchor="page" w:horzAnchor="margin" w:tblpY="1531"/>
        <w:tblW w:w="13158" w:type="dxa"/>
        <w:tblLook w:val="04A0" w:firstRow="1" w:lastRow="0" w:firstColumn="1" w:lastColumn="0" w:noHBand="0" w:noVBand="1"/>
      </w:tblPr>
      <w:tblGrid>
        <w:gridCol w:w="828"/>
        <w:gridCol w:w="3057"/>
        <w:gridCol w:w="2073"/>
        <w:gridCol w:w="2430"/>
        <w:gridCol w:w="90"/>
        <w:gridCol w:w="4680"/>
      </w:tblGrid>
      <w:tr w:rsidR="003A7B85" w:rsidRPr="00902B58" w:rsidTr="003A7B85">
        <w:trPr>
          <w:trHeight w:val="405"/>
        </w:trPr>
        <w:tc>
          <w:tcPr>
            <w:tcW w:w="131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B85" w:rsidRPr="00902B58" w:rsidRDefault="003A7B85" w:rsidP="003A7B85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sz w:val="28"/>
                <w:szCs w:val="28"/>
              </w:rPr>
              <w:t>Canteen Services</w:t>
            </w:r>
            <w:r w:rsidRPr="00902B58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 FOR </w:t>
            </w:r>
            <w:r w:rsidR="00B705CF">
              <w:rPr>
                <w:rFonts w:ascii="Arial Black" w:hAnsi="Arial Black" w:cs="Arial"/>
                <w:b/>
                <w:bCs/>
                <w:sz w:val="28"/>
                <w:szCs w:val="28"/>
              </w:rPr>
              <w:t>FY 2022-2023</w:t>
            </w:r>
          </w:p>
        </w:tc>
      </w:tr>
      <w:tr w:rsidR="003A7B85" w:rsidRPr="00902B58" w:rsidTr="003A7B85">
        <w:trPr>
          <w:trHeight w:val="51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  <w:r w:rsidRPr="00902B58">
              <w:rPr>
                <w:b/>
                <w:bCs/>
                <w:sz w:val="22"/>
                <w:szCs w:val="22"/>
              </w:rPr>
              <w:t>Sl. No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  <w:r w:rsidRPr="00902B58">
              <w:rPr>
                <w:b/>
                <w:bCs/>
                <w:sz w:val="22"/>
                <w:szCs w:val="22"/>
              </w:rPr>
              <w:t xml:space="preserve"> Item / Description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6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B85" w:rsidRPr="00902B58" w:rsidRDefault="003A7B85" w:rsidP="003A7B85">
            <w:pPr>
              <w:rPr>
                <w:b/>
                <w:bCs/>
                <w:szCs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B85" w:rsidRPr="00902B58" w:rsidRDefault="003A7B85" w:rsidP="003A7B85">
            <w:pPr>
              <w:rPr>
                <w:b/>
                <w:bCs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Rate in figure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Rate in words</w:t>
            </w:r>
          </w:p>
        </w:tc>
      </w:tr>
      <w:tr w:rsidR="003A7B85" w:rsidRPr="00902B58" w:rsidTr="003A7B85">
        <w:trPr>
          <w:trHeight w:val="555"/>
        </w:trPr>
        <w:tc>
          <w:tcPr>
            <w:tcW w:w="131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902B58">
              <w:rPr>
                <w:rFonts w:ascii="Arial Black" w:hAnsi="Arial Black" w:cs="Arial"/>
                <w:sz w:val="28"/>
                <w:szCs w:val="28"/>
              </w:rPr>
              <w:t>Lunch Menu</w:t>
            </w:r>
          </w:p>
        </w:tc>
      </w:tr>
      <w:tr w:rsidR="003A7B85" w:rsidRPr="00902B58" w:rsidTr="003A7B85">
        <w:trPr>
          <w:trHeight w:val="67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>
              <w:rPr>
                <w:szCs w:val="24"/>
              </w:rPr>
              <w:t>Rice, one meat item and one vegetable, dal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</w:pPr>
            <w:r>
              <w:t>Plate</w:t>
            </w:r>
            <w:r w:rsidRPr="00902B58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</w:pPr>
            <w:r w:rsidRPr="00902B58"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</w:pPr>
            <w:r w:rsidRPr="00902B58">
              <w:t> </w:t>
            </w:r>
          </w:p>
        </w:tc>
      </w:tr>
      <w:tr w:rsidR="003A7B85" w:rsidRPr="00902B58" w:rsidTr="003A7B85">
        <w:trPr>
          <w:trHeight w:val="44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>
              <w:rPr>
                <w:szCs w:val="24"/>
              </w:rPr>
              <w:t xml:space="preserve">Rice with one vegetable and dal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</w:pPr>
            <w:r w:rsidRPr="00902B58">
              <w:t> </w:t>
            </w:r>
            <w:r>
              <w:t>Plate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</w:pPr>
            <w:r w:rsidRPr="00902B58"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</w:pPr>
            <w:r w:rsidRPr="00902B58">
              <w:t> </w:t>
            </w:r>
          </w:p>
        </w:tc>
      </w:tr>
      <w:tr w:rsidR="003A7B85" w:rsidRPr="00902B58" w:rsidTr="003A7B85">
        <w:trPr>
          <w:trHeight w:val="5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>
              <w:rPr>
                <w:szCs w:val="24"/>
              </w:rPr>
              <w:t xml:space="preserve">Vegetable Fried Rice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</w:pPr>
            <w:r>
              <w:t>Plate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B85" w:rsidRPr="00902B58" w:rsidRDefault="003A7B85" w:rsidP="003A7B85">
            <w:pPr>
              <w:jc w:val="center"/>
            </w:pPr>
          </w:p>
        </w:tc>
      </w:tr>
      <w:tr w:rsidR="003A7B85" w:rsidRPr="00902B58" w:rsidTr="003A7B85">
        <w:trPr>
          <w:trHeight w:val="465"/>
        </w:trPr>
        <w:tc>
          <w:tcPr>
            <w:tcW w:w="131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902B58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      REFRESHMENTS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 and snack/fast foods</w:t>
            </w: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>
              <w:rPr>
                <w:szCs w:val="24"/>
              </w:rPr>
              <w:t>Mineral Water (1000ml) per bott</w:t>
            </w:r>
            <w:r w:rsidRPr="00902B58">
              <w:rPr>
                <w:szCs w:val="24"/>
              </w:rPr>
              <w:t>l</w:t>
            </w:r>
            <w:r>
              <w:rPr>
                <w:szCs w:val="24"/>
              </w:rPr>
              <w:t>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> Bottle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  <w:r w:rsidRPr="00902B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  <w:r w:rsidRPr="00902B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Mineral Water (</w:t>
            </w:r>
            <w:r>
              <w:rPr>
                <w:szCs w:val="24"/>
              </w:rPr>
              <w:t>500ml</w:t>
            </w:r>
            <w:r w:rsidRPr="00902B58">
              <w:rPr>
                <w:szCs w:val="24"/>
              </w:rPr>
              <w:t>) per bott</w:t>
            </w:r>
            <w:r>
              <w:rPr>
                <w:szCs w:val="24"/>
              </w:rPr>
              <w:t>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>Bottle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r>
              <w:rPr>
                <w:szCs w:val="24"/>
              </w:rPr>
              <w:t>Roti ( Chapatti)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>Plate( 5 Pcs)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Puri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>Plate(5 pcs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Koka</w:t>
            </w:r>
            <w:proofErr w:type="spellEnd"/>
            <w:r>
              <w:rPr>
                <w:szCs w:val="24"/>
              </w:rPr>
              <w:t xml:space="preserve"> Noodle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 xml:space="preserve">Plate(1 </w:t>
            </w:r>
            <w:proofErr w:type="spellStart"/>
            <w:r w:rsidRPr="005E5E2C">
              <w:rPr>
                <w:bCs/>
                <w:sz w:val="22"/>
                <w:szCs w:val="22"/>
              </w:rPr>
              <w:t>pkt</w:t>
            </w:r>
            <w:proofErr w:type="spellEnd"/>
            <w:r w:rsidRPr="005E5E2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r>
              <w:rPr>
                <w:szCs w:val="24"/>
              </w:rPr>
              <w:t xml:space="preserve">Maggi Noodle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 xml:space="preserve">Plate( 1 </w:t>
            </w:r>
            <w:proofErr w:type="spellStart"/>
            <w:r w:rsidRPr="005E5E2C">
              <w:rPr>
                <w:bCs/>
                <w:sz w:val="22"/>
                <w:szCs w:val="22"/>
              </w:rPr>
              <w:t>Pkt</w:t>
            </w:r>
            <w:proofErr w:type="spellEnd"/>
            <w:r w:rsidRPr="005E5E2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Koka</w:t>
            </w:r>
            <w:proofErr w:type="spellEnd"/>
            <w:r>
              <w:rPr>
                <w:szCs w:val="24"/>
              </w:rPr>
              <w:t xml:space="preserve"> Noodle with Egg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 xml:space="preserve">Plate( 1 </w:t>
            </w:r>
            <w:proofErr w:type="spellStart"/>
            <w:r w:rsidRPr="005E5E2C">
              <w:rPr>
                <w:bCs/>
                <w:sz w:val="22"/>
                <w:szCs w:val="22"/>
              </w:rPr>
              <w:t>pkt</w:t>
            </w:r>
            <w:proofErr w:type="spellEnd"/>
            <w:r w:rsidRPr="005E5E2C">
              <w:rPr>
                <w:bCs/>
                <w:sz w:val="22"/>
                <w:szCs w:val="22"/>
              </w:rPr>
              <w:t>+ 1 no egg)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r>
              <w:rPr>
                <w:szCs w:val="24"/>
              </w:rPr>
              <w:t>Maggi Noodle with Egg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 xml:space="preserve">Plate( 1 </w:t>
            </w:r>
            <w:proofErr w:type="spellStart"/>
            <w:r w:rsidRPr="005E5E2C">
              <w:rPr>
                <w:bCs/>
                <w:sz w:val="22"/>
                <w:szCs w:val="22"/>
              </w:rPr>
              <w:t>pkt</w:t>
            </w:r>
            <w:proofErr w:type="spellEnd"/>
            <w:r w:rsidRPr="005E5E2C">
              <w:rPr>
                <w:bCs/>
                <w:sz w:val="22"/>
                <w:szCs w:val="22"/>
              </w:rPr>
              <w:t>+ 1 no egg)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r>
              <w:rPr>
                <w:szCs w:val="24"/>
              </w:rPr>
              <w:t>Boiled Egg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>Piece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r>
              <w:rPr>
                <w:szCs w:val="24"/>
              </w:rPr>
              <w:t>Egg Scramble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>Piece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r>
              <w:rPr>
                <w:szCs w:val="24"/>
              </w:rPr>
              <w:t xml:space="preserve">Egg pouch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>Piece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Aloo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dum</w:t>
            </w:r>
            <w:proofErr w:type="spellEnd"/>
            <w:r>
              <w:rPr>
                <w:szCs w:val="24"/>
              </w:rPr>
              <w:t>( potato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>Plate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Default="003A7B85" w:rsidP="003A7B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Chowmin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>Plate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Chana</w:t>
            </w:r>
            <w:proofErr w:type="spellEnd"/>
            <w:r>
              <w:rPr>
                <w:szCs w:val="24"/>
              </w:rPr>
              <w:t>( chick pea)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5E5E2C" w:rsidRDefault="003A7B85" w:rsidP="003A7B85">
            <w:pPr>
              <w:jc w:val="center"/>
              <w:rPr>
                <w:bCs/>
                <w:szCs w:val="22"/>
              </w:rPr>
            </w:pPr>
            <w:r w:rsidRPr="005E5E2C">
              <w:rPr>
                <w:bCs/>
                <w:sz w:val="22"/>
                <w:szCs w:val="22"/>
              </w:rPr>
              <w:t> Plate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  <w:r w:rsidRPr="00902B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b/>
                <w:bCs/>
                <w:szCs w:val="22"/>
              </w:rPr>
            </w:pPr>
            <w:r w:rsidRPr="00902B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A7B85" w:rsidRPr="00902B58" w:rsidTr="003A7B85">
        <w:trPr>
          <w:trHeight w:val="4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Tea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proofErr w:type="spellStart"/>
            <w:r w:rsidRPr="00902B58">
              <w:rPr>
                <w:szCs w:val="24"/>
              </w:rPr>
              <w:t>Suja</w:t>
            </w:r>
            <w:proofErr w:type="spellEnd"/>
            <w:r w:rsidRPr="00902B58">
              <w:rPr>
                <w:szCs w:val="24"/>
              </w:rPr>
              <w:t xml:space="preserve"> </w:t>
            </w:r>
            <w:r>
              <w:rPr>
                <w:szCs w:val="24"/>
              </w:rPr>
              <w:t>(butter)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Mango Juice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Bottle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Apple Juice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Bottle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proofErr w:type="spellStart"/>
            <w:r w:rsidRPr="00902B58">
              <w:rPr>
                <w:szCs w:val="24"/>
              </w:rPr>
              <w:t>Shamdey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Dres</w:t>
            </w:r>
            <w:r w:rsidRPr="00902B58">
              <w:rPr>
                <w:szCs w:val="24"/>
              </w:rPr>
              <w:t>e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0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Coffee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Lemon Tea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Chin</w:t>
            </w:r>
            <w:r w:rsidRPr="00902B58">
              <w:rPr>
                <w:szCs w:val="24"/>
              </w:rPr>
              <w:t>ta</w:t>
            </w:r>
            <w:proofErr w:type="spellEnd"/>
            <w:r w:rsidRPr="00902B58">
              <w:rPr>
                <w:szCs w:val="24"/>
              </w:rPr>
              <w:t xml:space="preserve">  (Herbal Tea)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 xml:space="preserve">Cheese </w:t>
            </w:r>
            <w:proofErr w:type="spellStart"/>
            <w:r w:rsidRPr="00902B58">
              <w:rPr>
                <w:szCs w:val="24"/>
              </w:rPr>
              <w:t>momo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Plate(5 pcs)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 xml:space="preserve">Pork </w:t>
            </w:r>
            <w:proofErr w:type="spellStart"/>
            <w:r w:rsidRPr="00902B58">
              <w:rPr>
                <w:szCs w:val="24"/>
              </w:rPr>
              <w:t>momo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Plate(5 Pcs)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  <w:tr w:rsidR="003A7B85" w:rsidRPr="00902B58" w:rsidTr="003A7B85">
        <w:trPr>
          <w:trHeight w:val="4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4F7DA8" w:rsidRDefault="003A7B85" w:rsidP="003A7B85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 xml:space="preserve">Beef </w:t>
            </w:r>
            <w:proofErr w:type="spellStart"/>
            <w:r w:rsidRPr="00902B58">
              <w:rPr>
                <w:szCs w:val="24"/>
              </w:rPr>
              <w:t>momo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Plate(5 pcs)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B85" w:rsidRPr="00902B58" w:rsidRDefault="003A7B85" w:rsidP="003A7B85">
            <w:pPr>
              <w:rPr>
                <w:szCs w:val="24"/>
              </w:rPr>
            </w:pPr>
            <w:r w:rsidRPr="00902B58">
              <w:rPr>
                <w:szCs w:val="24"/>
              </w:rPr>
              <w:t> </w:t>
            </w:r>
          </w:p>
        </w:tc>
      </w:tr>
    </w:tbl>
    <w:p w:rsidR="003A7B85" w:rsidRDefault="003A7B85">
      <w:pPr>
        <w:spacing w:line="260" w:lineRule="exact"/>
        <w:ind w:left="900"/>
        <w:rPr>
          <w:sz w:val="24"/>
          <w:szCs w:val="24"/>
        </w:rPr>
      </w:pPr>
    </w:p>
    <w:p w:rsidR="00A15F58" w:rsidRDefault="00A15F58">
      <w:pPr>
        <w:spacing w:before="8" w:line="140" w:lineRule="exact"/>
        <w:rPr>
          <w:sz w:val="14"/>
          <w:szCs w:val="14"/>
        </w:rPr>
      </w:pPr>
    </w:p>
    <w:p w:rsidR="00A15F58" w:rsidRDefault="00A15F58">
      <w:pPr>
        <w:spacing w:line="200" w:lineRule="exact"/>
        <w:sectPr w:rsidR="00A15F58" w:rsidSect="00B705CF">
          <w:pgSz w:w="15840" w:h="12240" w:orient="landscape"/>
          <w:pgMar w:top="660" w:right="280" w:bottom="540" w:left="1380" w:header="0" w:footer="997" w:gutter="0"/>
          <w:cols w:space="720"/>
          <w:docGrid w:linePitch="272"/>
        </w:sectPr>
      </w:pPr>
    </w:p>
    <w:p w:rsidR="003A7B85" w:rsidRDefault="003A7B85">
      <w:pPr>
        <w:spacing w:before="28"/>
        <w:ind w:left="170"/>
        <w:rPr>
          <w:w w:val="99"/>
          <w:sz w:val="24"/>
          <w:szCs w:val="24"/>
        </w:rPr>
      </w:pPr>
    </w:p>
    <w:p w:rsidR="00A15F58" w:rsidRDefault="00A15F58">
      <w:pPr>
        <w:spacing w:before="28"/>
        <w:ind w:left="115"/>
        <w:rPr>
          <w:sz w:val="24"/>
          <w:szCs w:val="24"/>
        </w:rPr>
        <w:sectPr w:rsidR="00A15F58">
          <w:type w:val="continuous"/>
          <w:pgSz w:w="12240" w:h="15840"/>
          <w:pgMar w:top="1480" w:right="660" w:bottom="280" w:left="540" w:header="720" w:footer="720" w:gutter="0"/>
          <w:cols w:space="720"/>
        </w:sectPr>
      </w:pPr>
    </w:p>
    <w:p w:rsidR="00A15F58" w:rsidRDefault="003A7B85">
      <w:pPr>
        <w:spacing w:before="59"/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Section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Qualification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Criteria</w:t>
      </w:r>
    </w:p>
    <w:p w:rsidR="00A15F58" w:rsidRDefault="00A15F58">
      <w:pPr>
        <w:spacing w:before="7" w:line="180" w:lineRule="exact"/>
        <w:rPr>
          <w:sz w:val="19"/>
          <w:szCs w:val="19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spacing w:line="260" w:lineRule="exact"/>
        <w:ind w:left="100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The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Procuring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Agency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shall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provide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the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qualifying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criteria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based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on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the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requirement.</w:t>
      </w:r>
    </w:p>
    <w:p w:rsidR="00A15F58" w:rsidRDefault="00A15F58">
      <w:pPr>
        <w:spacing w:before="4" w:line="120" w:lineRule="exact"/>
        <w:rPr>
          <w:sz w:val="13"/>
          <w:szCs w:val="13"/>
        </w:rPr>
      </w:pPr>
    </w:p>
    <w:p w:rsidR="00A15F58" w:rsidRDefault="00A15F58">
      <w:pPr>
        <w:spacing w:line="200" w:lineRule="exact"/>
        <w:sectPr w:rsidR="00A15F58">
          <w:pgSz w:w="12240" w:h="15840"/>
          <w:pgMar w:top="1380" w:right="1320" w:bottom="280" w:left="1340" w:header="0" w:footer="997" w:gutter="0"/>
          <w:cols w:space="720"/>
        </w:sectPr>
      </w:pPr>
    </w:p>
    <w:p w:rsidR="00A15F58" w:rsidRDefault="00A15F58">
      <w:pPr>
        <w:spacing w:before="3" w:line="160" w:lineRule="exact"/>
        <w:rPr>
          <w:w w:val="99"/>
          <w:sz w:val="24"/>
          <w:szCs w:val="24"/>
        </w:rPr>
      </w:pPr>
    </w:p>
    <w:p w:rsidR="00B705CF" w:rsidRDefault="00B705CF">
      <w:pPr>
        <w:spacing w:before="3" w:line="160" w:lineRule="exact"/>
        <w:rPr>
          <w:w w:val="99"/>
          <w:sz w:val="24"/>
          <w:szCs w:val="24"/>
        </w:rPr>
      </w:pPr>
    </w:p>
    <w:p w:rsidR="00B705CF" w:rsidRDefault="00B705CF">
      <w:pPr>
        <w:spacing w:before="3" w:line="160" w:lineRule="exact"/>
        <w:rPr>
          <w:w w:val="99"/>
          <w:sz w:val="24"/>
          <w:szCs w:val="24"/>
        </w:rPr>
      </w:pPr>
    </w:p>
    <w:p w:rsidR="00B705CF" w:rsidRDefault="00B705CF">
      <w:pPr>
        <w:spacing w:before="3" w:line="160" w:lineRule="exact"/>
        <w:rPr>
          <w:w w:val="99"/>
          <w:sz w:val="24"/>
          <w:szCs w:val="24"/>
        </w:rPr>
      </w:pPr>
    </w:p>
    <w:p w:rsidR="00B705CF" w:rsidRDefault="00B705CF">
      <w:pPr>
        <w:spacing w:before="3" w:line="160" w:lineRule="exact"/>
        <w:rPr>
          <w:sz w:val="17"/>
          <w:szCs w:val="17"/>
        </w:rPr>
      </w:pPr>
    </w:p>
    <w:p w:rsidR="00A15F58" w:rsidRDefault="003A7B85">
      <w:pPr>
        <w:spacing w:line="275" w:lineRule="auto"/>
        <w:ind w:left="100" w:right="530" w:firstLine="14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Sl.</w:t>
      </w:r>
      <w:proofErr w:type="gramEnd"/>
      <w:r>
        <w:rPr>
          <w:w w:val="99"/>
          <w:sz w:val="24"/>
          <w:szCs w:val="24"/>
        </w:rPr>
        <w:t xml:space="preserve"> No</w:t>
      </w:r>
    </w:p>
    <w:p w:rsidR="00A15F58" w:rsidRDefault="003A7B85">
      <w:pPr>
        <w:spacing w:line="200" w:lineRule="exact"/>
      </w:pPr>
      <w:r>
        <w:br w:type="column"/>
      </w:r>
    </w:p>
    <w:p w:rsidR="00A15F58" w:rsidRDefault="00A15F58">
      <w:pPr>
        <w:spacing w:before="3" w:line="240" w:lineRule="exact"/>
        <w:rPr>
          <w:sz w:val="24"/>
          <w:szCs w:val="24"/>
        </w:rPr>
      </w:pPr>
    </w:p>
    <w:p w:rsidR="00B705CF" w:rsidRDefault="00B705CF">
      <w:pPr>
        <w:spacing w:line="300" w:lineRule="atLeast"/>
        <w:ind w:left="-21" w:right="-21" w:firstLine="5"/>
        <w:jc w:val="center"/>
        <w:rPr>
          <w:w w:val="99"/>
          <w:sz w:val="24"/>
          <w:szCs w:val="24"/>
        </w:rPr>
      </w:pPr>
    </w:p>
    <w:p w:rsidR="00A15F58" w:rsidRDefault="003A7B85">
      <w:pPr>
        <w:spacing w:line="300" w:lineRule="atLeast"/>
        <w:ind w:left="-21" w:right="-21" w:firstLine="5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Criteria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 filled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 Agency)</w:t>
      </w:r>
    </w:p>
    <w:p w:rsidR="00A15F58" w:rsidRDefault="003A7B85">
      <w:pPr>
        <w:spacing w:line="200" w:lineRule="exact"/>
      </w:pPr>
      <w:r>
        <w:br w:type="column"/>
      </w:r>
    </w:p>
    <w:p w:rsidR="00A15F58" w:rsidRDefault="00A15F58">
      <w:pPr>
        <w:spacing w:before="3" w:line="240" w:lineRule="exact"/>
        <w:rPr>
          <w:sz w:val="24"/>
          <w:szCs w:val="24"/>
        </w:rPr>
      </w:pPr>
    </w:p>
    <w:p w:rsidR="00B705CF" w:rsidRDefault="00B705CF">
      <w:pPr>
        <w:spacing w:line="300" w:lineRule="atLeast"/>
        <w:ind w:left="-21" w:right="-21"/>
        <w:jc w:val="center"/>
        <w:rPr>
          <w:w w:val="99"/>
          <w:sz w:val="24"/>
          <w:szCs w:val="24"/>
        </w:rPr>
      </w:pPr>
    </w:p>
    <w:p w:rsidR="00A15F58" w:rsidRDefault="003A7B85">
      <w:pPr>
        <w:spacing w:line="300" w:lineRule="atLeast"/>
        <w:ind w:left="-21" w:right="-21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Description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 filled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 provider)</w:t>
      </w:r>
    </w:p>
    <w:p w:rsidR="00A15F58" w:rsidRDefault="003A7B85">
      <w:pPr>
        <w:spacing w:line="200" w:lineRule="exact"/>
      </w:pPr>
      <w:r>
        <w:br w:type="column"/>
      </w:r>
    </w:p>
    <w:p w:rsidR="00A15F58" w:rsidRDefault="00A15F58">
      <w:pPr>
        <w:spacing w:before="17" w:line="260" w:lineRule="exact"/>
        <w:rPr>
          <w:sz w:val="26"/>
          <w:szCs w:val="26"/>
        </w:rPr>
      </w:pPr>
    </w:p>
    <w:p w:rsidR="00B705CF" w:rsidRDefault="00B705CF">
      <w:pPr>
        <w:spacing w:before="17" w:line="260" w:lineRule="exact"/>
        <w:rPr>
          <w:sz w:val="26"/>
          <w:szCs w:val="26"/>
        </w:rPr>
      </w:pPr>
    </w:p>
    <w:p w:rsidR="00A15F58" w:rsidRDefault="003A7B85">
      <w:pPr>
        <w:rPr>
          <w:sz w:val="24"/>
          <w:szCs w:val="24"/>
        </w:rPr>
        <w:sectPr w:rsidR="00A15F58">
          <w:type w:val="continuous"/>
          <w:pgSz w:w="12240" w:h="15840"/>
          <w:pgMar w:top="1480" w:right="1320" w:bottom="280" w:left="1340" w:header="720" w:footer="720" w:gutter="0"/>
          <w:cols w:num="4" w:space="720" w:equalWidth="0">
            <w:col w:w="965" w:space="443"/>
            <w:col w:w="1921" w:space="1245"/>
            <w:col w:w="1902" w:space="1235"/>
            <w:col w:w="1869"/>
          </w:cols>
        </w:sectPr>
      </w:pPr>
      <w:r>
        <w:rPr>
          <w:w w:val="99"/>
          <w:sz w:val="24"/>
          <w:szCs w:val="24"/>
        </w:rPr>
        <w:t>Response</w:t>
      </w:r>
    </w:p>
    <w:p w:rsidR="00A15F58" w:rsidRDefault="001F4F88">
      <w:pPr>
        <w:spacing w:before="2" w:line="140" w:lineRule="exact"/>
        <w:rPr>
          <w:sz w:val="14"/>
          <w:szCs w:val="14"/>
        </w:rPr>
      </w:pPr>
      <w:r>
        <w:lastRenderedPageBreak/>
        <w:pict>
          <v:group id="_x0000_s1026" style="position:absolute;margin-left:66.05pt;margin-top:172.85pt;width:479.6pt;height:183pt;z-index:-251658240;mso-position-horizontal-relative:page;mso-position-vertical-relative:page" coordorigin="1321,3457" coordsize="9592,3660">
            <v:shape id="_x0000_s1061" style="position:absolute;left:1327;top:3468;width:9576;height:0" coordorigin="1327,3468" coordsize="9576,0" path="m1327,3468r9576,e" filled="f" strokeweight=".58pt">
              <v:path arrowok="t"/>
            </v:shape>
            <v:shape id="_x0000_s1060" style="position:absolute;left:1332;top:3473;width:0;height:1073" coordorigin="1332,3473" coordsize="0,1073" path="m1332,4546r,-1073e" filled="f" strokeweight=".58pt">
              <v:path arrowok="t"/>
            </v:shape>
            <v:shape id="_x0000_s1059" style="position:absolute;left:2599;top:3473;width:0;height:1073" coordorigin="2599,3473" coordsize="0,1073" path="m2599,4546r,-1073e" filled="f" strokeweight=".58pt">
              <v:path arrowok="t"/>
            </v:shape>
            <v:shape id="_x0000_s1058" style="position:absolute;left:5580;top:3473;width:0;height:1073" coordorigin="5580,3473" coordsize="0,1073" path="m5580,4546r,-1073e" filled="f" strokeweight=".58pt">
              <v:path arrowok="t"/>
            </v:shape>
            <v:shape id="_x0000_s1057" style="position:absolute;left:8911;top:3473;width:0;height:1073" coordorigin="8911,3473" coordsize="0,1073" path="m8911,4546r,-1073e" filled="f" strokeweight=".58pt">
              <v:path arrowok="t"/>
            </v:shape>
            <v:shape id="_x0000_s1056" style="position:absolute;left:1327;top:4550;width:9576;height:0" coordorigin="1327,4550" coordsize="9576,0" path="m1327,4550r9576,e" filled="f" strokeweight=".58pt">
              <v:path arrowok="t"/>
            </v:shape>
            <v:shape id="_x0000_s1055" style="position:absolute;left:1332;top:4555;width:0;height:756" coordorigin="1332,4555" coordsize="0,756" path="m1332,5311r,-756e" filled="f" strokeweight=".58pt">
              <v:path arrowok="t"/>
            </v:shape>
            <v:shape id="_x0000_s1054" style="position:absolute;left:2599;top:4555;width:0;height:756" coordorigin="2599,4555" coordsize="0,756" path="m2599,5311r,-756e" filled="f" strokeweight=".58pt">
              <v:path arrowok="t"/>
            </v:shape>
            <v:shape id="_x0000_s1053" style="position:absolute;left:5580;top:4555;width:0;height:756" coordorigin="5580,4555" coordsize="0,756" path="m5580,5311r,-756e" filled="f" strokeweight=".58pt">
              <v:path arrowok="t"/>
            </v:shape>
            <v:shape id="_x0000_s1052" style="position:absolute;left:8911;top:4555;width:0;height:756" coordorigin="8911,4555" coordsize="0,756" path="m8911,5311r,-756e" filled="f" strokeweight=".58pt">
              <v:path arrowok="t"/>
            </v:shape>
            <v:shape id="_x0000_s1051" style="position:absolute;left:1327;top:5316;width:9576;height:0" coordorigin="1327,5316" coordsize="9576,0" path="m1327,5316r9576,e" filled="f" strokeweight=".58pt">
              <v:path arrowok="t"/>
            </v:shape>
            <v:shape id="_x0000_s1050" style="position:absolute;left:1332;top:5321;width:0;height:437" coordorigin="1332,5321" coordsize="0,437" path="m1332,5758r,-437e" filled="f" strokeweight=".58pt">
              <v:path arrowok="t"/>
            </v:shape>
            <v:shape id="_x0000_s1049" style="position:absolute;left:2599;top:5321;width:0;height:437" coordorigin="2599,5321" coordsize="0,437" path="m2599,5758r,-437e" filled="f" strokeweight=".58pt">
              <v:path arrowok="t"/>
            </v:shape>
            <v:shape id="_x0000_s1048" style="position:absolute;left:5580;top:5321;width:0;height:437" coordorigin="5580,5321" coordsize="0,437" path="m5580,5758r,-437e" filled="f" strokeweight=".58pt">
              <v:path arrowok="t"/>
            </v:shape>
            <v:shape id="_x0000_s1047" style="position:absolute;left:8911;top:5321;width:0;height:437" coordorigin="8911,5321" coordsize="0,437" path="m8911,5758r,-437e" filled="f" strokeweight=".58pt">
              <v:path arrowok="t"/>
            </v:shape>
            <v:shape id="_x0000_s1046" style="position:absolute;left:1327;top:5762;width:9576;height:0" coordorigin="1327,5762" coordsize="9576,0" path="m1327,5762r9576,e" filled="f" strokeweight=".58pt">
              <v:path arrowok="t"/>
            </v:shape>
            <v:shape id="_x0000_s1045" style="position:absolute;left:1332;top:5767;width:0;height:439" coordorigin="1332,5767" coordsize="0,439" path="m1332,6206r,-439e" filled="f" strokeweight=".58pt">
              <v:path arrowok="t"/>
            </v:shape>
            <v:shape id="_x0000_s1044" style="position:absolute;left:2599;top:5767;width:0;height:439" coordorigin="2599,5767" coordsize="0,439" path="m2599,6206r,-439e" filled="f" strokeweight=".58pt">
              <v:path arrowok="t"/>
            </v:shape>
            <v:shape id="_x0000_s1043" style="position:absolute;left:5580;top:5767;width:0;height:439" coordorigin="5580,5767" coordsize="0,439" path="m5580,6206r,-439e" filled="f" strokeweight=".58pt">
              <v:path arrowok="t"/>
            </v:shape>
            <v:shape id="_x0000_s1042" style="position:absolute;left:8911;top:5767;width:0;height:439" coordorigin="8911,5767" coordsize="0,439" path="m8911,6206r,-439e" filled="f" strokeweight=".58pt">
              <v:path arrowok="t"/>
            </v:shape>
            <v:shape id="_x0000_s1041" style="position:absolute;left:1327;top:6211;width:9576;height:0" coordorigin="1327,6211" coordsize="9576,0" path="m1327,6211r9576,e" filled="f" strokeweight=".58pt">
              <v:path arrowok="t"/>
            </v:shape>
            <v:shape id="_x0000_s1040" style="position:absolute;left:1332;top:6216;width:0;height:437" coordorigin="1332,6216" coordsize="0,437" path="m1332,6653r,-437e" filled="f" strokeweight=".58pt">
              <v:path arrowok="t"/>
            </v:shape>
            <v:shape id="_x0000_s1039" style="position:absolute;left:2599;top:6216;width:0;height:437" coordorigin="2599,6216" coordsize="0,437" path="m2599,6653r,-437e" filled="f" strokeweight=".58pt">
              <v:path arrowok="t"/>
            </v:shape>
            <v:shape id="_x0000_s1038" style="position:absolute;left:5580;top:6216;width:0;height:437" coordorigin="5580,6216" coordsize="0,437" path="m5580,6653r,-437e" filled="f" strokeweight=".58pt">
              <v:path arrowok="t"/>
            </v:shape>
            <v:shape id="_x0000_s1037" style="position:absolute;left:8911;top:6216;width:0;height:437" coordorigin="8911,6216" coordsize="0,437" path="m8911,6653r,-437e" filled="f" strokeweight=".58pt">
              <v:path arrowok="t"/>
            </v:shape>
            <v:shape id="_x0000_s1036" style="position:absolute;left:1327;top:6658;width:9576;height:0" coordorigin="1327,6658" coordsize="9576,0" path="m1327,6658r9576,e" filled="f" strokeweight=".58pt">
              <v:path arrowok="t"/>
            </v:shape>
            <v:shape id="_x0000_s1035" style="position:absolute;left:1332;top:6662;width:0;height:449" coordorigin="1332,6662" coordsize="0,449" path="m1332,7111r,-449e" filled="f" strokeweight=".58pt">
              <v:path arrowok="t"/>
            </v:shape>
            <v:shape id="_x0000_s1034" style="position:absolute;left:1327;top:7106;width:1267;height:0" coordorigin="1327,7106" coordsize="1267,0" path="m1327,7106r1267,e" filled="f" strokeweight=".58pt">
              <v:path arrowok="t"/>
            </v:shape>
            <v:shape id="_x0000_s1033" style="position:absolute;left:2599;top:6662;width:0;height:449" coordorigin="2599,6662" coordsize="0,449" path="m2599,7111r,-449e" filled="f" strokeweight=".58pt">
              <v:path arrowok="t"/>
            </v:shape>
            <v:shape id="_x0000_s1032" style="position:absolute;left:2604;top:7106;width:2971;height:0" coordorigin="2604,7106" coordsize="2971,0" path="m2604,7106r2971,e" filled="f" strokeweight=".58pt">
              <v:path arrowok="t"/>
            </v:shape>
            <v:shape id="_x0000_s1031" style="position:absolute;left:5580;top:6662;width:0;height:449" coordorigin="5580,6662" coordsize="0,449" path="m5580,7111r,-449e" filled="f" strokeweight=".58pt">
              <v:path arrowok="t"/>
            </v:shape>
            <v:shape id="_x0000_s1030" style="position:absolute;left:5585;top:7106;width:3322;height:0" coordorigin="5585,7106" coordsize="3322,0" path="m5585,7106r3321,e" filled="f" strokeweight=".58pt">
              <v:path arrowok="t"/>
            </v:shape>
            <v:shape id="_x0000_s1029" style="position:absolute;left:8911;top:6662;width:0;height:449" coordorigin="8911,6662" coordsize="0,449" path="m8911,7111r,-449e" filled="f" strokeweight=".58pt">
              <v:path arrowok="t"/>
            </v:shape>
            <v:shape id="_x0000_s1028" style="position:absolute;left:8916;top:7106;width:1987;height:0" coordorigin="8916,7106" coordsize="1987,0" path="m8916,7106r1987,e" filled="f" strokeweight=".58pt">
              <v:path arrowok="t"/>
            </v:shape>
            <v:shape id="_x0000_s1027" style="position:absolute;left:10908;top:3463;width:0;height:3648" coordorigin="10908,3463" coordsize="0,3648" path="m10908,7111r,-3648e" filled="f" strokeweight=".58pt">
              <v:path arrowok="t"/>
            </v:shape>
            <w10:wrap anchorx="page" anchory="page"/>
          </v:group>
        </w:pict>
      </w:r>
    </w:p>
    <w:p w:rsidR="00A15F58" w:rsidRDefault="003A7B85">
      <w:pPr>
        <w:tabs>
          <w:tab w:val="left" w:pos="1360"/>
        </w:tabs>
        <w:spacing w:before="28" w:line="277" w:lineRule="auto"/>
        <w:ind w:left="1365" w:right="6170" w:hanging="1178"/>
        <w:rPr>
          <w:sz w:val="24"/>
          <w:szCs w:val="24"/>
        </w:rPr>
      </w:pPr>
      <w:r>
        <w:rPr>
          <w:w w:val="99"/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color w:val="333333"/>
          <w:w w:val="99"/>
          <w:sz w:val="24"/>
          <w:szCs w:val="24"/>
        </w:rPr>
        <w:t>Minimum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w w:val="99"/>
          <w:sz w:val="24"/>
          <w:szCs w:val="24"/>
        </w:rPr>
        <w:t>number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w w:val="99"/>
          <w:sz w:val="24"/>
          <w:szCs w:val="24"/>
        </w:rPr>
        <w:t>of years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w w:val="99"/>
          <w:sz w:val="24"/>
          <w:szCs w:val="24"/>
        </w:rPr>
        <w:t>of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w w:val="99"/>
          <w:sz w:val="24"/>
          <w:szCs w:val="24"/>
        </w:rPr>
        <w:t>experience</w:t>
      </w:r>
    </w:p>
    <w:p w:rsidR="00A15F58" w:rsidRDefault="00A15F58">
      <w:pPr>
        <w:spacing w:before="9" w:line="120" w:lineRule="exact"/>
        <w:rPr>
          <w:sz w:val="12"/>
          <w:szCs w:val="12"/>
        </w:rPr>
      </w:pPr>
    </w:p>
    <w:p w:rsidR="00A15F58" w:rsidRDefault="003A7B85">
      <w:pPr>
        <w:ind w:left="186"/>
        <w:rPr>
          <w:sz w:val="24"/>
          <w:szCs w:val="24"/>
        </w:rPr>
      </w:pPr>
      <w:r>
        <w:rPr>
          <w:w w:val="99"/>
          <w:sz w:val="24"/>
          <w:szCs w:val="24"/>
        </w:rPr>
        <w:t>2</w:t>
      </w:r>
      <w:r>
        <w:rPr>
          <w:sz w:val="24"/>
          <w:szCs w:val="24"/>
        </w:rPr>
        <w:t xml:space="preserve">                  </w:t>
      </w:r>
      <w:r>
        <w:rPr>
          <w:w w:val="99"/>
          <w:sz w:val="24"/>
          <w:szCs w:val="24"/>
        </w:rPr>
        <w:t>Human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Resource</w:t>
      </w:r>
    </w:p>
    <w:p w:rsidR="00A15F58" w:rsidRDefault="00A15F58">
      <w:pPr>
        <w:spacing w:before="3" w:line="160" w:lineRule="exact"/>
        <w:rPr>
          <w:sz w:val="17"/>
          <w:szCs w:val="17"/>
        </w:rPr>
      </w:pPr>
    </w:p>
    <w:p w:rsidR="00A15F58" w:rsidRDefault="003A7B85">
      <w:pPr>
        <w:ind w:left="186"/>
        <w:rPr>
          <w:sz w:val="24"/>
          <w:szCs w:val="24"/>
        </w:rPr>
      </w:pPr>
      <w:r>
        <w:rPr>
          <w:w w:val="99"/>
          <w:sz w:val="24"/>
          <w:szCs w:val="24"/>
        </w:rPr>
        <w:t>3</w:t>
      </w:r>
    </w:p>
    <w:p w:rsidR="00A15F58" w:rsidRDefault="00A15F58">
      <w:pPr>
        <w:spacing w:line="160" w:lineRule="exact"/>
        <w:rPr>
          <w:sz w:val="17"/>
          <w:szCs w:val="17"/>
        </w:rPr>
      </w:pPr>
    </w:p>
    <w:p w:rsidR="00A15F58" w:rsidRDefault="003A7B85">
      <w:pPr>
        <w:ind w:left="186"/>
        <w:rPr>
          <w:sz w:val="24"/>
          <w:szCs w:val="24"/>
        </w:rPr>
      </w:pPr>
      <w:r>
        <w:rPr>
          <w:w w:val="99"/>
          <w:sz w:val="24"/>
          <w:szCs w:val="24"/>
        </w:rPr>
        <w:t>4</w:t>
      </w:r>
    </w:p>
    <w:p w:rsidR="00A15F58" w:rsidRDefault="00A15F58">
      <w:pPr>
        <w:spacing w:line="160" w:lineRule="exact"/>
        <w:rPr>
          <w:sz w:val="17"/>
          <w:szCs w:val="17"/>
        </w:rPr>
      </w:pPr>
    </w:p>
    <w:p w:rsidR="00A15F58" w:rsidRDefault="003A7B85">
      <w:pPr>
        <w:spacing w:line="260" w:lineRule="exact"/>
        <w:ind w:left="186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5</w:t>
      </w: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before="19" w:line="240" w:lineRule="exact"/>
        <w:rPr>
          <w:sz w:val="24"/>
          <w:szCs w:val="24"/>
        </w:rPr>
      </w:pPr>
    </w:p>
    <w:p w:rsidR="00A15F58" w:rsidRDefault="00A15F58">
      <w:pPr>
        <w:spacing w:before="32"/>
        <w:ind w:left="100" w:right="308"/>
        <w:rPr>
          <w:sz w:val="22"/>
          <w:szCs w:val="22"/>
        </w:rPr>
        <w:sectPr w:rsidR="00A15F58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A15F58" w:rsidRDefault="003A7B85">
      <w:pPr>
        <w:spacing w:before="59"/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Section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Forms</w:t>
      </w:r>
    </w:p>
    <w:p w:rsidR="00A15F58" w:rsidRDefault="00A15F58">
      <w:pPr>
        <w:spacing w:line="200" w:lineRule="exact"/>
      </w:pPr>
    </w:p>
    <w:p w:rsidR="00A15F58" w:rsidRDefault="00A15F58">
      <w:pPr>
        <w:spacing w:before="1" w:line="200" w:lineRule="exact"/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FORM-1: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INTEGRITY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PACT</w:t>
      </w:r>
    </w:p>
    <w:p w:rsidR="00A15F58" w:rsidRDefault="00A15F58">
      <w:pPr>
        <w:spacing w:before="7" w:line="180" w:lineRule="exact"/>
        <w:rPr>
          <w:sz w:val="19"/>
          <w:szCs w:val="19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1.General</w:t>
      </w:r>
      <w:proofErr w:type="gramEnd"/>
      <w:r>
        <w:rPr>
          <w:w w:val="99"/>
          <w:sz w:val="24"/>
          <w:szCs w:val="24"/>
        </w:rPr>
        <w:t>:</w:t>
      </w:r>
    </w:p>
    <w:p w:rsidR="00A15F58" w:rsidRDefault="003A7B85">
      <w:pPr>
        <w:spacing w:before="41" w:line="276" w:lineRule="auto"/>
        <w:ind w:left="100" w:right="90"/>
        <w:rPr>
          <w:sz w:val="24"/>
          <w:szCs w:val="24"/>
        </w:rPr>
      </w:pPr>
      <w:r>
        <w:rPr>
          <w:w w:val="99"/>
          <w:sz w:val="24"/>
          <w:szCs w:val="24"/>
        </w:rPr>
        <w:t>Whereas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proofErr w:type="spellStart"/>
      <w:r w:rsidR="00B705CF">
        <w:rPr>
          <w:sz w:val="24"/>
          <w:szCs w:val="24"/>
        </w:rPr>
        <w:t>Trashiyangtse</w:t>
      </w:r>
      <w:proofErr w:type="spellEnd"/>
      <w:r w:rsidR="00B705CF">
        <w:rPr>
          <w:sz w:val="24"/>
          <w:szCs w:val="24"/>
        </w:rPr>
        <w:t xml:space="preserve"> </w:t>
      </w:r>
      <w:proofErr w:type="spellStart"/>
      <w:r w:rsidR="00B705CF">
        <w:rPr>
          <w:sz w:val="24"/>
          <w:szCs w:val="24"/>
        </w:rPr>
        <w:t>Dzongkhag</w:t>
      </w:r>
      <w:proofErr w:type="spellEnd"/>
      <w:r w:rsidR="00B705CF">
        <w:rPr>
          <w:sz w:val="24"/>
          <w:szCs w:val="24"/>
        </w:rPr>
        <w:t xml:space="preserve"> Administration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Royal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Government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Bhutan,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hereinafter referred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“Employer”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Business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registered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authority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concerned, hereinafter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referred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“Bidder”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execute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follows:</w:t>
      </w:r>
    </w:p>
    <w:p w:rsidR="00A15F58" w:rsidRDefault="00A15F58">
      <w:pPr>
        <w:spacing w:before="7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5" w:lineRule="auto"/>
        <w:ind w:left="100" w:right="325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abide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terms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conditions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 document,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hereinafter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referred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‘IP’.</w:t>
      </w:r>
      <w:proofErr w:type="gramEnd"/>
    </w:p>
    <w:p w:rsidR="00A15F58" w:rsidRDefault="00A15F58">
      <w:pPr>
        <w:spacing w:before="1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applicable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related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works,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goods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services.</w:t>
      </w:r>
    </w:p>
    <w:p w:rsidR="00A15F58" w:rsidRDefault="00A15F58">
      <w:pPr>
        <w:spacing w:before="8" w:line="140" w:lineRule="exact"/>
        <w:rPr>
          <w:sz w:val="15"/>
          <w:szCs w:val="15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Objectives:</w:t>
      </w:r>
    </w:p>
    <w:p w:rsidR="00A15F58" w:rsidRDefault="003A7B85">
      <w:pPr>
        <w:spacing w:before="43" w:line="275" w:lineRule="auto"/>
        <w:ind w:left="100" w:right="309"/>
        <w:rPr>
          <w:sz w:val="24"/>
          <w:szCs w:val="24"/>
        </w:rPr>
      </w:pP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aims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prevent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corruption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deceptive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practice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following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system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 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fair,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transparent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free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influence/unprejudiced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dealings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</w:p>
    <w:p w:rsidR="00A15F58" w:rsidRDefault="003A7B85">
      <w:pPr>
        <w:spacing w:before="1"/>
        <w:ind w:left="100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process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administration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view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to:</w:t>
      </w:r>
    </w:p>
    <w:p w:rsidR="00A15F58" w:rsidRDefault="00A15F58">
      <w:pPr>
        <w:spacing w:line="160" w:lineRule="exact"/>
        <w:rPr>
          <w:sz w:val="16"/>
          <w:szCs w:val="16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5" w:lineRule="auto"/>
        <w:ind w:left="100" w:right="150"/>
        <w:rPr>
          <w:sz w:val="24"/>
          <w:szCs w:val="24"/>
        </w:rPr>
      </w:pPr>
      <w:r>
        <w:rPr>
          <w:w w:val="99"/>
          <w:sz w:val="24"/>
          <w:szCs w:val="24"/>
        </w:rPr>
        <w:t>2.1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Enabling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obtain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desired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reasonable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competitive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 conformity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defined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specifications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works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goods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services;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</w:p>
    <w:p w:rsidR="00A15F58" w:rsidRDefault="00A15F58">
      <w:pPr>
        <w:spacing w:before="8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232"/>
        <w:rPr>
          <w:sz w:val="24"/>
          <w:szCs w:val="24"/>
        </w:rPr>
      </w:pPr>
      <w:r>
        <w:rPr>
          <w:w w:val="99"/>
          <w:sz w:val="24"/>
          <w:szCs w:val="24"/>
        </w:rPr>
        <w:t>2.2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Enabling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abstain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bribing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corrupt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practice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assurance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competitors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refrain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bribing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 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corrupt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practices.</w:t>
      </w:r>
    </w:p>
    <w:p w:rsidR="00A15F58" w:rsidRDefault="00A15F58">
      <w:pPr>
        <w:spacing w:before="7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260"/>
        <w:rPr>
          <w:sz w:val="24"/>
          <w:szCs w:val="24"/>
        </w:rPr>
      </w:pPr>
      <w:r>
        <w:rPr>
          <w:w w:val="99"/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means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trade,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occupation,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profession,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calling,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industry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undertaking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 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kind,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activity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carried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gain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profit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Bhutan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 elsewhere,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includes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property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derived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purpose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carrying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 such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activity,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rights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liabilities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arising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activity.</w:t>
      </w:r>
    </w:p>
    <w:p w:rsidR="00A15F58" w:rsidRDefault="003A7B85">
      <w:pPr>
        <w:spacing w:line="276" w:lineRule="auto"/>
        <w:ind w:left="100" w:right="171"/>
        <w:rPr>
          <w:sz w:val="24"/>
          <w:szCs w:val="24"/>
        </w:rPr>
      </w:pPr>
      <w:r>
        <w:rPr>
          <w:w w:val="99"/>
          <w:sz w:val="24"/>
          <w:szCs w:val="24"/>
        </w:rPr>
        <w:t>Contract,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means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writing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entered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between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 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supplier,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acceptable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terms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conditions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which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are 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compliance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relevant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provisions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laws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Kingdom.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“contract” will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include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“framework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contract”.</w:t>
      </w:r>
    </w:p>
    <w:p w:rsidR="00A15F58" w:rsidRDefault="003A7B85">
      <w:pPr>
        <w:spacing w:line="276" w:lineRule="auto"/>
        <w:ind w:left="100" w:right="817"/>
        <w:rPr>
          <w:sz w:val="24"/>
          <w:szCs w:val="24"/>
        </w:rPr>
        <w:sectPr w:rsidR="00A15F58">
          <w:pgSz w:w="12240" w:h="15840"/>
          <w:pgMar w:top="1380" w:right="1320" w:bottom="280" w:left="1340" w:header="0" w:footer="997" w:gutter="0"/>
          <w:cols w:space="720"/>
        </w:sectPr>
      </w:pP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purpose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IP,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procedures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covering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tendering process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starting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preparation,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submission,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processing,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evaluation. 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administration,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purpose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IP,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award,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 implementation,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un-authorized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sub-contracting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handing/taking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over.</w:t>
      </w:r>
    </w:p>
    <w:p w:rsidR="00A15F58" w:rsidRDefault="003A7B85">
      <w:pPr>
        <w:spacing w:before="59"/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Scope:</w:t>
      </w:r>
    </w:p>
    <w:p w:rsidR="00A15F58" w:rsidRDefault="003A7B85">
      <w:pPr>
        <w:spacing w:before="41"/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validity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cover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administration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period.</w:t>
      </w:r>
    </w:p>
    <w:p w:rsidR="00A15F58" w:rsidRDefault="00A15F58">
      <w:pPr>
        <w:spacing w:line="160" w:lineRule="exact"/>
        <w:rPr>
          <w:sz w:val="16"/>
          <w:szCs w:val="16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Commitments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Employer:</w:t>
      </w:r>
    </w:p>
    <w:p w:rsidR="00A15F58" w:rsidRDefault="003A7B85">
      <w:pPr>
        <w:spacing w:before="41"/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Commits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itself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following:</w:t>
      </w:r>
    </w:p>
    <w:p w:rsidR="00A15F58" w:rsidRDefault="00A15F58">
      <w:pPr>
        <w:spacing w:before="8" w:line="140" w:lineRule="exact"/>
        <w:rPr>
          <w:sz w:val="15"/>
          <w:szCs w:val="15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182"/>
        <w:rPr>
          <w:sz w:val="24"/>
          <w:szCs w:val="24"/>
        </w:rPr>
      </w:pPr>
      <w:r>
        <w:rPr>
          <w:w w:val="99"/>
          <w:sz w:val="24"/>
          <w:szCs w:val="24"/>
        </w:rPr>
        <w:t>4.1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undertakes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officials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connected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directly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 indirectly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demand,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promise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accept,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directly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through intermediaries,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bribe,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consideration,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gift,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reward,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favor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material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immaterial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benefit 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advantage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either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themselves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person,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organization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 third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related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exchange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advantage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 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administration.</w:t>
      </w:r>
    </w:p>
    <w:p w:rsidR="00A15F58" w:rsidRDefault="00A15F58">
      <w:pPr>
        <w:spacing w:before="7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101"/>
        <w:rPr>
          <w:sz w:val="24"/>
          <w:szCs w:val="24"/>
        </w:rPr>
      </w:pPr>
      <w:r>
        <w:rPr>
          <w:w w:val="99"/>
          <w:sz w:val="24"/>
          <w:szCs w:val="24"/>
        </w:rPr>
        <w:t>4.2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confirms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officials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declare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conflict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 official(s)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relative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associate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personal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decision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 taken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officials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proceeding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relating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decision.</w:t>
      </w:r>
    </w:p>
    <w:p w:rsidR="00A15F58" w:rsidRDefault="00A15F58">
      <w:pPr>
        <w:spacing w:before="7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337"/>
        <w:rPr>
          <w:sz w:val="24"/>
          <w:szCs w:val="24"/>
        </w:rPr>
      </w:pPr>
      <w:r>
        <w:rPr>
          <w:w w:val="99"/>
          <w:sz w:val="24"/>
          <w:szCs w:val="24"/>
        </w:rPr>
        <w:t>4.3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Officials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observed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noticed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reasonable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suspicion 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person(s)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breaches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attempts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breach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conditions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clauses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4.2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 report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authority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concerned.</w:t>
      </w:r>
    </w:p>
    <w:p w:rsidR="00A15F58" w:rsidRDefault="00A15F58">
      <w:pPr>
        <w:spacing w:before="7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438"/>
        <w:rPr>
          <w:sz w:val="24"/>
          <w:szCs w:val="24"/>
        </w:rPr>
      </w:pPr>
      <w:r>
        <w:rPr>
          <w:w w:val="99"/>
          <w:sz w:val="24"/>
          <w:szCs w:val="24"/>
        </w:rPr>
        <w:t>4.4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Following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breach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conditions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clauses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4.2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official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(s),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through 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source,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necessary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disciplinary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proceedings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deemed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 initiated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including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criminal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proceedings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debarred from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further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dealings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related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administration.</w:t>
      </w:r>
    </w:p>
    <w:p w:rsidR="00A15F58" w:rsidRDefault="00A15F58">
      <w:pPr>
        <w:spacing w:before="7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Commitments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Bidders</w:t>
      </w:r>
      <w:bookmarkStart w:id="0" w:name="_GoBack"/>
      <w:bookmarkEnd w:id="0"/>
      <w:r>
        <w:rPr>
          <w:w w:val="99"/>
          <w:sz w:val="24"/>
          <w:szCs w:val="24"/>
        </w:rPr>
        <w:t>:</w:t>
      </w:r>
    </w:p>
    <w:p w:rsidR="00A15F58" w:rsidRDefault="003A7B85">
      <w:pPr>
        <w:spacing w:before="43" w:line="275" w:lineRule="auto"/>
        <w:ind w:left="100" w:right="275"/>
        <w:rPr>
          <w:sz w:val="24"/>
          <w:szCs w:val="24"/>
        </w:rPr>
      </w:pP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commits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himself/herself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measures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necessary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prevent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corrupt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practices, unfair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means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illegal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activities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 administration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furtherance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particular commits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himself/herself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following:</w:t>
      </w:r>
    </w:p>
    <w:p w:rsidR="00A15F58" w:rsidRDefault="00A15F58">
      <w:pPr>
        <w:spacing w:before="1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303"/>
        <w:rPr>
          <w:sz w:val="24"/>
          <w:szCs w:val="24"/>
        </w:rPr>
        <w:sectPr w:rsidR="00A15F58">
          <w:footerReference w:type="default" r:id="rId13"/>
          <w:pgSz w:w="12240" w:h="15840"/>
          <w:pgMar w:top="1380" w:right="1320" w:bottom="280" w:left="1340" w:header="0" w:footer="997" w:gutter="0"/>
          <w:pgNumType w:start="10"/>
          <w:cols w:space="720"/>
        </w:sectPr>
      </w:pPr>
      <w:r>
        <w:rPr>
          <w:w w:val="99"/>
          <w:sz w:val="24"/>
          <w:szCs w:val="24"/>
        </w:rPr>
        <w:t>5.1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directly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through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intermediaries,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bribe,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gift,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consideration, reward,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favor,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material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immaterial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benefit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advantage,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commission,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fees, brokerage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inducement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official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connected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directly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indirectly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 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administration,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person,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organization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third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party related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exchange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advantage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 administration.</w:t>
      </w:r>
    </w:p>
    <w:p w:rsidR="00A15F58" w:rsidRDefault="003A7B85">
      <w:pPr>
        <w:spacing w:before="59" w:line="275" w:lineRule="auto"/>
        <w:ind w:left="100" w:right="575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5.2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collude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parties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interested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manipulate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 whatsoever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manner,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administration.</w:t>
      </w:r>
    </w:p>
    <w:p w:rsidR="00A15F58" w:rsidRDefault="00A15F58">
      <w:pPr>
        <w:spacing w:before="1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5" w:lineRule="auto"/>
        <w:ind w:left="100" w:right="263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5.3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bidder(s)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observed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noticed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reasonable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suspicion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provisions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 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breached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breach 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authority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concerned.</w:t>
      </w:r>
    </w:p>
    <w:p w:rsidR="00A15F58" w:rsidRDefault="00A15F58">
      <w:pPr>
        <w:spacing w:before="1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00" w:right="8138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Sanctions:</w:t>
      </w:r>
    </w:p>
    <w:p w:rsidR="00A15F58" w:rsidRDefault="003A7B85">
      <w:pPr>
        <w:spacing w:before="41" w:line="275" w:lineRule="auto"/>
        <w:ind w:left="100" w:right="263"/>
        <w:rPr>
          <w:sz w:val="24"/>
          <w:szCs w:val="24"/>
        </w:rPr>
      </w:pP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breach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aforementioned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conditions,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bidder/employer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liable 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offences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Chapter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Anti-Corruption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2011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relevant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rules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 laws.</w:t>
      </w:r>
    </w:p>
    <w:p w:rsidR="00A15F58" w:rsidRDefault="00A15F58">
      <w:pPr>
        <w:spacing w:before="1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00" w:right="5876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Monitoring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Administration:</w:t>
      </w:r>
    </w:p>
    <w:p w:rsidR="00A15F58" w:rsidRDefault="00A15F58">
      <w:pPr>
        <w:spacing w:before="8" w:line="140" w:lineRule="exact"/>
        <w:rPr>
          <w:sz w:val="15"/>
          <w:szCs w:val="15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7" w:lineRule="auto"/>
        <w:ind w:left="100" w:right="263"/>
        <w:rPr>
          <w:sz w:val="24"/>
          <w:szCs w:val="24"/>
        </w:rPr>
      </w:pPr>
      <w:r>
        <w:rPr>
          <w:w w:val="99"/>
          <w:sz w:val="24"/>
          <w:szCs w:val="24"/>
        </w:rPr>
        <w:t>7.1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respective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responsible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administration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monitoring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 per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relevant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laws.</w:t>
      </w:r>
    </w:p>
    <w:p w:rsidR="00A15F58" w:rsidRDefault="00A15F58">
      <w:pPr>
        <w:spacing w:before="6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5" w:lineRule="auto"/>
        <w:ind w:left="100" w:right="435"/>
        <w:rPr>
          <w:sz w:val="24"/>
          <w:szCs w:val="24"/>
        </w:rPr>
      </w:pPr>
      <w:r>
        <w:rPr>
          <w:w w:val="99"/>
          <w:sz w:val="24"/>
          <w:szCs w:val="24"/>
        </w:rPr>
        <w:t>7.2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right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appeal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arbitration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mechanism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contained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relevant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rules.</w:t>
      </w:r>
    </w:p>
    <w:p w:rsidR="00A15F58" w:rsidRDefault="00A15F58">
      <w:pPr>
        <w:spacing w:before="1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>I,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hereby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declare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read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understood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clauses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agreement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hereby affirm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above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conditions.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default,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understand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dealt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Anti-Corruption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Bhutan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2011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and/or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Rules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 Laws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Kingdom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Bhutan.</w:t>
      </w: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>Signature:</w:t>
      </w: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>Name of the Business:</w:t>
      </w: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w w:val="99"/>
          <w:sz w:val="24"/>
          <w:szCs w:val="24"/>
        </w:rPr>
      </w:pPr>
    </w:p>
    <w:p w:rsidR="00B705CF" w:rsidRDefault="00B705CF">
      <w:pPr>
        <w:spacing w:line="275" w:lineRule="auto"/>
        <w:ind w:left="100" w:right="89" w:firstLine="60"/>
        <w:jc w:val="both"/>
        <w:rPr>
          <w:sz w:val="24"/>
          <w:szCs w:val="24"/>
        </w:rPr>
        <w:sectPr w:rsidR="00B705CF">
          <w:pgSz w:w="12240" w:h="15840"/>
          <w:pgMar w:top="1380" w:right="1320" w:bottom="280" w:left="1340" w:header="0" w:footer="997" w:gutter="0"/>
          <w:cols w:space="720"/>
        </w:sectPr>
      </w:pPr>
      <w:r>
        <w:rPr>
          <w:w w:val="99"/>
          <w:sz w:val="24"/>
          <w:szCs w:val="24"/>
        </w:rPr>
        <w:t>Date:</w:t>
      </w:r>
    </w:p>
    <w:p w:rsidR="00A15F58" w:rsidRDefault="00A15F58">
      <w:pPr>
        <w:spacing w:before="41"/>
        <w:ind w:left="460"/>
        <w:rPr>
          <w:sz w:val="24"/>
          <w:szCs w:val="24"/>
        </w:rPr>
        <w:sectPr w:rsidR="00A15F58">
          <w:pgSz w:w="12240" w:h="15840"/>
          <w:pgMar w:top="1380" w:right="1320" w:bottom="280" w:left="1340" w:header="0" w:footer="997" w:gutter="0"/>
          <w:cols w:space="720"/>
        </w:sectPr>
      </w:pPr>
    </w:p>
    <w:p w:rsidR="00A15F58" w:rsidRDefault="003A7B85">
      <w:pPr>
        <w:spacing w:before="59"/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FORM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AGREEMENT</w:t>
      </w:r>
    </w:p>
    <w:p w:rsidR="00A15F58" w:rsidRDefault="00A15F58">
      <w:pPr>
        <w:spacing w:line="200" w:lineRule="exact"/>
      </w:pPr>
    </w:p>
    <w:p w:rsidR="00A15F58" w:rsidRDefault="00A15F58">
      <w:pPr>
        <w:spacing w:before="18" w:line="260" w:lineRule="exact"/>
        <w:rPr>
          <w:sz w:val="26"/>
          <w:szCs w:val="26"/>
        </w:rPr>
      </w:pPr>
    </w:p>
    <w:p w:rsidR="00A15F58" w:rsidRDefault="003A7B85">
      <w:pPr>
        <w:spacing w:line="277" w:lineRule="auto"/>
        <w:ind w:left="100" w:right="782"/>
        <w:rPr>
          <w:sz w:val="24"/>
          <w:szCs w:val="24"/>
        </w:rPr>
      </w:pPr>
      <w:r>
        <w:rPr>
          <w:w w:val="99"/>
          <w:sz w:val="24"/>
          <w:szCs w:val="24"/>
        </w:rPr>
        <w:t>[The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successful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accordance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instructions indicated]</w:t>
      </w:r>
    </w:p>
    <w:p w:rsidR="00A15F58" w:rsidRDefault="00A15F58">
      <w:pPr>
        <w:spacing w:before="6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3686" w:right="3709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Agreement</w:t>
      </w:r>
    </w:p>
    <w:p w:rsidR="00A15F58" w:rsidRDefault="00A15F58">
      <w:pPr>
        <w:spacing w:line="160" w:lineRule="exact"/>
        <w:rPr>
          <w:sz w:val="16"/>
          <w:szCs w:val="16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5" w:lineRule="auto"/>
        <w:ind w:left="100" w:right="424"/>
        <w:rPr>
          <w:sz w:val="24"/>
          <w:szCs w:val="24"/>
        </w:rPr>
      </w:pP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number]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month],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 year],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BETWEEN</w:t>
      </w:r>
    </w:p>
    <w:p w:rsidR="00A15F58" w:rsidRDefault="003A7B85">
      <w:pPr>
        <w:spacing w:before="1" w:line="276" w:lineRule="auto"/>
        <w:ind w:left="820" w:right="234" w:hanging="360"/>
        <w:rPr>
          <w:sz w:val="24"/>
          <w:szCs w:val="24"/>
        </w:rPr>
      </w:pP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complete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Agency],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description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type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legal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entity, 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example,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Ministry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Government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Bhutan,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 corporation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incorporated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laws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Bhutan]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principal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 business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address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(hereinafter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called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“the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 Agency”),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</w:p>
    <w:p w:rsidR="00A15F58" w:rsidRDefault="003A7B85">
      <w:pPr>
        <w:spacing w:before="1" w:line="276" w:lineRule="auto"/>
        <w:ind w:left="820" w:right="225" w:hanging="360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[</w:t>
      </w:r>
      <w:proofErr w:type="gramStart"/>
      <w:r>
        <w:rPr>
          <w:w w:val="99"/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Provider],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corporation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incorporated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laws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[insert: country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principal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business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address 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(hereinafter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called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“Service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Provider”).</w:t>
      </w:r>
    </w:p>
    <w:p w:rsidR="00A15F58" w:rsidRDefault="00A15F58">
      <w:pPr>
        <w:spacing w:before="7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363"/>
        <w:rPr>
          <w:sz w:val="24"/>
          <w:szCs w:val="24"/>
        </w:rPr>
      </w:pPr>
      <w:r>
        <w:rPr>
          <w:w w:val="99"/>
          <w:sz w:val="24"/>
          <w:szCs w:val="24"/>
        </w:rPr>
        <w:t>WHEREAS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invited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hiring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vehicles,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viz.,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brief description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accepted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hiring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vehicles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 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words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figures,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expressed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currency/</w:t>
      </w:r>
      <w:proofErr w:type="spellStart"/>
      <w:r>
        <w:rPr>
          <w:w w:val="99"/>
          <w:sz w:val="24"/>
          <w:szCs w:val="24"/>
        </w:rPr>
        <w:t>ies</w:t>
      </w:r>
      <w:proofErr w:type="spellEnd"/>
      <w:r>
        <w:rPr>
          <w:w w:val="99"/>
          <w:sz w:val="24"/>
          <w:szCs w:val="24"/>
        </w:rPr>
        <w:t>] (hereinafter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called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“the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Price”).</w:t>
      </w:r>
    </w:p>
    <w:p w:rsidR="00A15F58" w:rsidRDefault="00A15F58">
      <w:pPr>
        <w:spacing w:before="7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NOW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WITNESSETH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FOLLOWS:</w:t>
      </w:r>
    </w:p>
    <w:p w:rsidR="00A15F58" w:rsidRDefault="003A7B85">
      <w:pPr>
        <w:spacing w:before="43" w:line="275" w:lineRule="auto"/>
        <w:ind w:left="820" w:right="1236" w:hanging="360"/>
        <w:rPr>
          <w:sz w:val="24"/>
          <w:szCs w:val="24"/>
        </w:rPr>
      </w:pP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words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expressions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meanings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are respectively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assigned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Conditions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referred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to.</w:t>
      </w:r>
    </w:p>
    <w:p w:rsidR="00A15F58" w:rsidRDefault="00A15F58">
      <w:pPr>
        <w:spacing w:before="8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820" w:right="341" w:hanging="360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following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documents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constitute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between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 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construed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integral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Contract,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viz.:</w:t>
      </w:r>
    </w:p>
    <w:p w:rsidR="00A15F58" w:rsidRDefault="00A15F58">
      <w:pPr>
        <w:spacing w:before="7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180"/>
        <w:rPr>
          <w:sz w:val="24"/>
          <w:szCs w:val="24"/>
        </w:rPr>
      </w:pPr>
      <w:r>
        <w:rPr>
          <w:w w:val="99"/>
          <w:sz w:val="24"/>
          <w:szCs w:val="24"/>
        </w:rPr>
        <w:t>a.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Agreement;</w:t>
      </w:r>
    </w:p>
    <w:p w:rsidR="00A15F58" w:rsidRDefault="003A7B85">
      <w:pPr>
        <w:spacing w:before="43"/>
        <w:ind w:left="1180"/>
        <w:rPr>
          <w:sz w:val="24"/>
          <w:szCs w:val="24"/>
        </w:rPr>
      </w:pPr>
      <w:r>
        <w:rPr>
          <w:w w:val="99"/>
          <w:sz w:val="24"/>
          <w:szCs w:val="24"/>
        </w:rPr>
        <w:t>b.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Scope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Services;</w:t>
      </w:r>
    </w:p>
    <w:p w:rsidR="00A15F58" w:rsidRDefault="003A7B85">
      <w:pPr>
        <w:spacing w:before="41"/>
        <w:ind w:left="1180"/>
        <w:rPr>
          <w:sz w:val="24"/>
          <w:szCs w:val="24"/>
        </w:rPr>
      </w:pPr>
      <w:r>
        <w:rPr>
          <w:w w:val="99"/>
          <w:sz w:val="24"/>
          <w:szCs w:val="24"/>
        </w:rPr>
        <w:t>c.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Requirements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(including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Schedule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Supply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Specifications);</w:t>
      </w:r>
    </w:p>
    <w:p w:rsidR="00A15F58" w:rsidRDefault="003A7B85">
      <w:pPr>
        <w:spacing w:before="41"/>
        <w:ind w:left="1180"/>
        <w:rPr>
          <w:sz w:val="24"/>
          <w:szCs w:val="24"/>
        </w:rPr>
      </w:pPr>
      <w:r>
        <w:rPr>
          <w:w w:val="99"/>
          <w:sz w:val="24"/>
          <w:szCs w:val="24"/>
        </w:rPr>
        <w:t>d.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Provider’s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original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Schedules;</w:t>
      </w:r>
    </w:p>
    <w:p w:rsidR="00A15F58" w:rsidRDefault="003A7B85">
      <w:pPr>
        <w:spacing w:before="41"/>
        <w:ind w:left="1180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e</w:t>
      </w:r>
      <w:proofErr w:type="gramEnd"/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Agency’s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Notification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Award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Contract;</w:t>
      </w:r>
    </w:p>
    <w:p w:rsidR="00A15F58" w:rsidRDefault="003A7B85">
      <w:pPr>
        <w:spacing w:before="43"/>
        <w:ind w:left="1180"/>
        <w:rPr>
          <w:sz w:val="24"/>
          <w:szCs w:val="24"/>
        </w:rPr>
      </w:pPr>
      <w:r>
        <w:rPr>
          <w:w w:val="99"/>
          <w:sz w:val="24"/>
          <w:szCs w:val="24"/>
        </w:rPr>
        <w:t>f.</w:t>
      </w: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Performance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Security</w:t>
      </w:r>
    </w:p>
    <w:p w:rsidR="00A15F58" w:rsidRDefault="003A7B85">
      <w:pPr>
        <w:spacing w:before="41"/>
        <w:ind w:left="1180"/>
        <w:rPr>
          <w:sz w:val="24"/>
          <w:szCs w:val="24"/>
        </w:rPr>
        <w:sectPr w:rsidR="00A15F58">
          <w:pgSz w:w="12240" w:h="15840"/>
          <w:pgMar w:top="1380" w:right="1320" w:bottom="280" w:left="1340" w:header="0" w:footer="997" w:gutter="0"/>
          <w:cols w:space="720"/>
        </w:sectPr>
      </w:pPr>
      <w:r>
        <w:rPr>
          <w:w w:val="99"/>
          <w:sz w:val="24"/>
          <w:szCs w:val="24"/>
        </w:rPr>
        <w:t>g.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document(s)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Contract]</w:t>
      </w:r>
    </w:p>
    <w:p w:rsidR="00A15F58" w:rsidRDefault="003A7B85">
      <w:pPr>
        <w:spacing w:before="59" w:line="275" w:lineRule="auto"/>
        <w:ind w:left="820" w:right="445" w:hanging="36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prevail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documents.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 discrepancy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inconsistency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documents,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documents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 prevail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listed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above.</w:t>
      </w:r>
    </w:p>
    <w:p w:rsidR="00A15F58" w:rsidRDefault="00A15F58">
      <w:pPr>
        <w:spacing w:before="1"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820" w:right="628" w:hanging="360"/>
        <w:rPr>
          <w:sz w:val="24"/>
          <w:szCs w:val="24"/>
        </w:rPr>
      </w:pP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consideration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payments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 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hereinafter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mentioned,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covenants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hiring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vehicles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remedy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defects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therein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 conformity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respects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provisions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Contract.</w:t>
      </w:r>
    </w:p>
    <w:p w:rsidR="00A15F58" w:rsidRDefault="003A7B85">
      <w:pPr>
        <w:spacing w:line="276" w:lineRule="auto"/>
        <w:ind w:left="820" w:right="245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covenants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consideration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 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provision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remedying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defects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therein,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 such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become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payable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provisions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times 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manner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prescribed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Contract.</w:t>
      </w:r>
    </w:p>
    <w:p w:rsidR="00A15F58" w:rsidRDefault="00A15F58">
      <w:pPr>
        <w:spacing w:before="7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5" w:lineRule="auto"/>
        <w:ind w:left="100" w:right="1091"/>
        <w:rPr>
          <w:sz w:val="24"/>
          <w:szCs w:val="24"/>
        </w:rPr>
      </w:pP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WITNESS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whereof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parties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caused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executed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 accordance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laws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Bhutan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year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indicated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above.</w:t>
      </w: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before="13" w:line="260" w:lineRule="exact"/>
        <w:rPr>
          <w:sz w:val="26"/>
          <w:szCs w:val="26"/>
        </w:rPr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behalf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Procuring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Signed: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signature]</w:t>
      </w:r>
    </w:p>
    <w:p w:rsidR="00A15F58" w:rsidRDefault="003A7B85">
      <w:pPr>
        <w:spacing w:before="41"/>
        <w:ind w:left="100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capacity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appropriate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designation]</w:t>
      </w:r>
    </w:p>
    <w:p w:rsidR="00A15F58" w:rsidRDefault="00A15F58">
      <w:pPr>
        <w:spacing w:before="4" w:line="180" w:lineRule="exact"/>
        <w:rPr>
          <w:sz w:val="19"/>
          <w:szCs w:val="19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presence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signature]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identification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official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witness]</w:t>
      </w: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before="7" w:line="220" w:lineRule="exact"/>
        <w:rPr>
          <w:sz w:val="22"/>
          <w:szCs w:val="22"/>
        </w:rPr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behalf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</w:p>
    <w:p w:rsidR="00A15F58" w:rsidRDefault="00A15F58">
      <w:pPr>
        <w:spacing w:before="4" w:line="180" w:lineRule="exact"/>
        <w:rPr>
          <w:sz w:val="19"/>
          <w:szCs w:val="19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Signed: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authorized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representative(s)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Provider]</w:t>
      </w:r>
    </w:p>
    <w:p w:rsidR="00A15F58" w:rsidRDefault="003A7B85">
      <w:pPr>
        <w:spacing w:before="41"/>
        <w:ind w:left="100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capacity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appropriate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designation]</w:t>
      </w:r>
    </w:p>
    <w:p w:rsidR="00A15F58" w:rsidRDefault="00A15F58">
      <w:pPr>
        <w:spacing w:before="4" w:line="180" w:lineRule="exact"/>
        <w:rPr>
          <w:sz w:val="19"/>
          <w:szCs w:val="19"/>
        </w:rPr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  <w:sectPr w:rsidR="00A15F58">
          <w:pgSz w:w="12240" w:h="15840"/>
          <w:pgMar w:top="1380" w:right="1320" w:bottom="280" w:left="1340" w:header="0" w:footer="997" w:gutter="0"/>
          <w:cols w:space="720"/>
        </w:sectPr>
      </w:pPr>
      <w:proofErr w:type="gramStart"/>
      <w:r>
        <w:rPr>
          <w:w w:val="99"/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presence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signature]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identification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official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witness</w:t>
      </w:r>
    </w:p>
    <w:p w:rsidR="00A15F58" w:rsidRDefault="003A7B85">
      <w:pPr>
        <w:spacing w:before="59"/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FORM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PERFORMANCE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SECURITY</w:t>
      </w:r>
    </w:p>
    <w:p w:rsidR="00A15F58" w:rsidRDefault="00A15F58">
      <w:pPr>
        <w:spacing w:line="200" w:lineRule="exact"/>
      </w:pPr>
    </w:p>
    <w:p w:rsidR="00A15F58" w:rsidRDefault="00A15F58">
      <w:pPr>
        <w:spacing w:before="18" w:line="260" w:lineRule="exact"/>
        <w:rPr>
          <w:sz w:val="26"/>
          <w:szCs w:val="26"/>
        </w:rPr>
      </w:pPr>
    </w:p>
    <w:p w:rsidR="00A15F58" w:rsidRDefault="003A7B85">
      <w:pPr>
        <w:spacing w:line="277" w:lineRule="auto"/>
        <w:ind w:left="100" w:right="442"/>
        <w:rPr>
          <w:sz w:val="24"/>
          <w:szCs w:val="24"/>
        </w:rPr>
      </w:pPr>
      <w:r>
        <w:rPr>
          <w:w w:val="99"/>
          <w:sz w:val="24"/>
          <w:szCs w:val="24"/>
        </w:rPr>
        <w:t>[The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bank,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requested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successful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accordance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 instructions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indicated]</w:t>
      </w:r>
    </w:p>
    <w:p w:rsidR="00A15F58" w:rsidRDefault="00A15F58">
      <w:pPr>
        <w:spacing w:before="6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552" w:lineRule="auto"/>
        <w:ind w:left="100" w:right="3385"/>
        <w:rPr>
          <w:sz w:val="24"/>
          <w:szCs w:val="24"/>
        </w:rPr>
      </w:pPr>
      <w:r>
        <w:rPr>
          <w:w w:val="99"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month,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year)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submission] IFB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bidding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process] Bank’s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Branch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Office: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complete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Guarantor] Beneficiary: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complete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Purchaser]</w:t>
      </w:r>
    </w:p>
    <w:p w:rsidR="00A15F58" w:rsidRDefault="003A7B85">
      <w:pPr>
        <w:spacing w:before="11"/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PERFORMANCE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GUARANTEE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No.:</w:t>
      </w:r>
      <w:r>
        <w:rPr>
          <w:sz w:val="24"/>
          <w:szCs w:val="24"/>
        </w:rPr>
        <w:t xml:space="preserve">        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Performance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Guarantee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number]</w:t>
      </w:r>
    </w:p>
    <w:p w:rsidR="00A15F58" w:rsidRDefault="00A15F58">
      <w:pPr>
        <w:spacing w:line="160" w:lineRule="exact"/>
        <w:rPr>
          <w:sz w:val="16"/>
          <w:szCs w:val="16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317"/>
        <w:rPr>
          <w:sz w:val="24"/>
          <w:szCs w:val="24"/>
        </w:rPr>
      </w:pPr>
      <w:r>
        <w:rPr>
          <w:w w:val="99"/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informed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complete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(hereinafter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called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"the 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provider")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entered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</w:t>
      </w:r>
      <w:proofErr w:type="gramStart"/>
      <w:r>
        <w:rPr>
          <w:w w:val="99"/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number]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month], 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year]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you,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[description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services]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(hereinafter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called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"the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Contract"). Furthermore,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understand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according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conditions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Performance Guarantee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required.</w:t>
      </w:r>
    </w:p>
    <w:p w:rsidR="00A15F58" w:rsidRDefault="00A15F58">
      <w:pPr>
        <w:spacing w:before="8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168"/>
        <w:rPr>
          <w:sz w:val="24"/>
          <w:szCs w:val="24"/>
        </w:rPr>
      </w:pP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hereby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irrevocably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undertake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sum(s) not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exceeding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amount(s)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figures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words]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receipt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first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demand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 writing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declaring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default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Contract,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without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cavil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 argument,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needing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show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grounds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reasons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demand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sum specified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therein.</w:t>
      </w:r>
    </w:p>
    <w:p w:rsidR="00A15F58" w:rsidRDefault="00A15F58">
      <w:pPr>
        <w:spacing w:before="8" w:line="100" w:lineRule="exact"/>
        <w:rPr>
          <w:sz w:val="11"/>
          <w:szCs w:val="11"/>
        </w:rPr>
      </w:pPr>
    </w:p>
    <w:p w:rsidR="00A15F58" w:rsidRDefault="00A15F58">
      <w:pPr>
        <w:spacing w:line="200" w:lineRule="exact"/>
      </w:pPr>
    </w:p>
    <w:p w:rsidR="00A15F58" w:rsidRDefault="003A7B85">
      <w:pPr>
        <w:spacing w:line="276" w:lineRule="auto"/>
        <w:ind w:left="100" w:right="167"/>
        <w:rPr>
          <w:sz w:val="24"/>
          <w:szCs w:val="24"/>
        </w:rPr>
      </w:pP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Guarantee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expire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later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number]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month]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[insert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year], 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demand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payment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received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office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before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date. We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agree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one-time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extension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Guarantee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exceed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[six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months]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[one year],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response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Purchaser’s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written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extension,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request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 presented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before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expiry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Guarantee.</w:t>
      </w:r>
    </w:p>
    <w:p w:rsidR="00A15F58" w:rsidRDefault="00A15F58">
      <w:pPr>
        <w:spacing w:line="120" w:lineRule="exact"/>
        <w:rPr>
          <w:sz w:val="12"/>
          <w:szCs w:val="12"/>
        </w:rPr>
      </w:pPr>
    </w:p>
    <w:p w:rsidR="00A15F58" w:rsidRDefault="00A15F58">
      <w:pPr>
        <w:spacing w:line="200" w:lineRule="exact"/>
      </w:pPr>
    </w:p>
    <w:p w:rsidR="00A15F58" w:rsidRDefault="003A7B85">
      <w:pPr>
        <w:ind w:left="100"/>
        <w:rPr>
          <w:sz w:val="24"/>
          <w:szCs w:val="24"/>
        </w:rPr>
      </w:pPr>
      <w:r>
        <w:rPr>
          <w:w w:val="99"/>
          <w:sz w:val="24"/>
          <w:szCs w:val="24"/>
        </w:rPr>
        <w:t>[</w:t>
      </w:r>
      <w:proofErr w:type="gramStart"/>
      <w:r>
        <w:rPr>
          <w:w w:val="99"/>
          <w:sz w:val="24"/>
          <w:szCs w:val="24"/>
        </w:rPr>
        <w:t>signatures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authorized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representatives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bank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provider]</w:t>
      </w:r>
    </w:p>
    <w:sectPr w:rsidR="00A15F58">
      <w:pgSz w:w="12240" w:h="15840"/>
      <w:pgMar w:top="1380" w:right="1320" w:bottom="280" w:left="134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88" w:rsidRDefault="001F4F88">
      <w:r>
        <w:separator/>
      </w:r>
    </w:p>
  </w:endnote>
  <w:endnote w:type="continuationSeparator" w:id="0">
    <w:p w:rsidR="001F4F88" w:rsidRDefault="001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85" w:rsidRDefault="001F4F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6pt;margin-top:731.15pt;width:4.45pt;height:13pt;z-index:-251659776;mso-position-horizontal-relative:page;mso-position-vertical-relative:page" filled="f" stroked="f">
          <v:textbox inset="0,0,0,0">
            <w:txbxContent>
              <w:p w:rsidR="003A7B85" w:rsidRDefault="003A7B85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gramStart"/>
                <w:r>
                  <w:rPr>
                    <w:sz w:val="22"/>
                    <w:szCs w:val="22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85" w:rsidRDefault="003A7B8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85" w:rsidRDefault="003A7B85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85" w:rsidRDefault="001F4F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9pt;margin-top:731.15pt;width:10.15pt;height:13pt;z-index:-251658752;mso-position-horizontal-relative:page;mso-position-vertical-relative:page" filled="f" stroked="f">
          <v:textbox inset="0,0,0,0">
            <w:txbxContent>
              <w:p w:rsidR="003A7B85" w:rsidRDefault="003A7B85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6235E">
                  <w:rPr>
                    <w:noProof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85" w:rsidRDefault="001F4F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31.15pt;width:16.25pt;height:13pt;z-index:-251657728;mso-position-horizontal-relative:page;mso-position-vertical-relative:page" filled="f" stroked="f">
          <v:textbox inset="0,0,0,0">
            <w:txbxContent>
              <w:p w:rsidR="003A7B85" w:rsidRDefault="003A7B85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E7692">
                  <w:rPr>
                    <w:noProof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88" w:rsidRDefault="001F4F88">
      <w:r>
        <w:separator/>
      </w:r>
    </w:p>
  </w:footnote>
  <w:footnote w:type="continuationSeparator" w:id="0">
    <w:p w:rsidR="001F4F88" w:rsidRDefault="001F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70F3"/>
    <w:multiLevelType w:val="hybridMultilevel"/>
    <w:tmpl w:val="44E0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7F45"/>
    <w:multiLevelType w:val="multilevel"/>
    <w:tmpl w:val="8644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5F58"/>
    <w:rsid w:val="001F4F88"/>
    <w:rsid w:val="003A7B85"/>
    <w:rsid w:val="004D4309"/>
    <w:rsid w:val="00A15F58"/>
    <w:rsid w:val="00A65FE7"/>
    <w:rsid w:val="00B705CF"/>
    <w:rsid w:val="00E6235E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85"/>
  </w:style>
  <w:style w:type="paragraph" w:styleId="Footer">
    <w:name w:val="footer"/>
    <w:basedOn w:val="Normal"/>
    <w:link w:val="FooterChar"/>
    <w:uiPriority w:val="99"/>
    <w:unhideWhenUsed/>
    <w:rsid w:val="003A7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85"/>
  </w:style>
  <w:style w:type="paragraph" w:styleId="ListParagraph">
    <w:name w:val="List Paragraph"/>
    <w:basedOn w:val="Normal"/>
    <w:uiPriority w:val="34"/>
    <w:qFormat/>
    <w:rsid w:val="003A7B85"/>
    <w:pPr>
      <w:ind w:left="720"/>
      <w:contextualSpacing/>
      <w:jc w:val="both"/>
    </w:pPr>
    <w:rPr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85"/>
  </w:style>
  <w:style w:type="paragraph" w:styleId="Footer">
    <w:name w:val="footer"/>
    <w:basedOn w:val="Normal"/>
    <w:link w:val="FooterChar"/>
    <w:uiPriority w:val="99"/>
    <w:unhideWhenUsed/>
    <w:rsid w:val="003A7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85"/>
  </w:style>
  <w:style w:type="paragraph" w:styleId="ListParagraph">
    <w:name w:val="List Paragraph"/>
    <w:basedOn w:val="Normal"/>
    <w:uiPriority w:val="34"/>
    <w:qFormat/>
    <w:rsid w:val="003A7B85"/>
    <w:pPr>
      <w:ind w:left="720"/>
      <w:contextualSpacing/>
      <w:jc w:val="both"/>
    </w:pPr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2022-06-30T06:38:00Z</dcterms:created>
  <dcterms:modified xsi:type="dcterms:W3CDTF">2022-07-01T02:53:00Z</dcterms:modified>
</cp:coreProperties>
</file>